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EDITAL</w:t>
      </w:r>
    </w:p>
    <w:p w:rsidR="00116FF7"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6E721A">
        <w:rPr>
          <w:b/>
          <w:color w:val="000000" w:themeColor="text1"/>
          <w:sz w:val="24"/>
          <w:szCs w:val="24"/>
        </w:rPr>
        <w:t>032</w:t>
      </w:r>
      <w:r w:rsidR="00860AAE" w:rsidRPr="00BD7E4A">
        <w:rPr>
          <w:b/>
          <w:color w:val="000000" w:themeColor="text1"/>
          <w:sz w:val="24"/>
          <w:szCs w:val="24"/>
        </w:rPr>
        <w:t>/</w:t>
      </w:r>
      <w:r w:rsidRPr="00BD7E4A">
        <w:rPr>
          <w:b/>
          <w:color w:val="000000" w:themeColor="text1"/>
          <w:sz w:val="24"/>
          <w:szCs w:val="24"/>
        </w:rPr>
        <w:t>20</w:t>
      </w:r>
      <w:r w:rsidR="00EC2B97" w:rsidRPr="00BD7E4A">
        <w:rPr>
          <w:b/>
          <w:color w:val="000000" w:themeColor="text1"/>
          <w:sz w:val="24"/>
          <w:szCs w:val="24"/>
        </w:rPr>
        <w:t>1</w:t>
      </w:r>
      <w:r w:rsidR="001F333F" w:rsidRPr="00BD7E4A">
        <w:rPr>
          <w:b/>
          <w:color w:val="000000" w:themeColor="text1"/>
          <w:sz w:val="24"/>
          <w:szCs w:val="24"/>
        </w:rPr>
        <w:t>7</w:t>
      </w:r>
    </w:p>
    <w:p w:rsidR="00DC51C9" w:rsidRPr="00BD7E4A" w:rsidRDefault="00DC51C9" w:rsidP="005C1F39">
      <w:pPr>
        <w:pStyle w:val="Cabealho"/>
        <w:tabs>
          <w:tab w:val="clear" w:pos="4419"/>
          <w:tab w:val="clear" w:pos="8838"/>
        </w:tabs>
        <w:jc w:val="center"/>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1 - PREÂMBULO</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PROCESSO Nº </w:t>
      </w:r>
      <w:r w:rsidR="00B72702">
        <w:rPr>
          <w:b/>
          <w:color w:val="000000" w:themeColor="text1"/>
          <w:sz w:val="24"/>
          <w:szCs w:val="24"/>
        </w:rPr>
        <w:t>513</w:t>
      </w:r>
      <w:r w:rsidR="00847ABF">
        <w:rPr>
          <w:b/>
          <w:color w:val="000000" w:themeColor="text1"/>
          <w:sz w:val="24"/>
          <w:szCs w:val="24"/>
        </w:rPr>
        <w:t>5</w:t>
      </w:r>
      <w:r w:rsidR="00B72702">
        <w:rPr>
          <w:b/>
          <w:color w:val="000000" w:themeColor="text1"/>
          <w:sz w:val="24"/>
          <w:szCs w:val="24"/>
        </w:rPr>
        <w:t>/16</w:t>
      </w:r>
    </w:p>
    <w:p w:rsidR="00413503" w:rsidRPr="00BD7E4A" w:rsidRDefault="00007B36" w:rsidP="005C1F39">
      <w:pPr>
        <w:pStyle w:val="Cabealho"/>
        <w:tabs>
          <w:tab w:val="clear" w:pos="4419"/>
          <w:tab w:val="clear" w:pos="8838"/>
        </w:tabs>
        <w:jc w:val="both"/>
        <w:rPr>
          <w:b/>
          <w:color w:val="000000" w:themeColor="text1"/>
          <w:sz w:val="24"/>
          <w:szCs w:val="24"/>
        </w:rPr>
      </w:pPr>
      <w:r>
        <w:rPr>
          <w:b/>
          <w:color w:val="000000" w:themeColor="text1"/>
          <w:sz w:val="24"/>
          <w:szCs w:val="24"/>
        </w:rPr>
        <w:t xml:space="preserve">SECRETARIA </w:t>
      </w:r>
      <w:r w:rsidR="00B72702">
        <w:rPr>
          <w:b/>
          <w:color w:val="000000" w:themeColor="text1"/>
          <w:sz w:val="24"/>
          <w:szCs w:val="24"/>
        </w:rPr>
        <w:t>MUNICIPAL DE OBRAS E INFRAESTRUTURA</w:t>
      </w:r>
    </w:p>
    <w:p w:rsidR="00116FF7" w:rsidRPr="00BD7E4A" w:rsidRDefault="00116FF7" w:rsidP="005C1F39">
      <w:pPr>
        <w:pStyle w:val="Cabealho"/>
        <w:tabs>
          <w:tab w:val="clear" w:pos="4419"/>
          <w:tab w:val="clear" w:pos="8838"/>
        </w:tabs>
        <w:jc w:val="both"/>
        <w:rPr>
          <w:b/>
          <w:color w:val="000000" w:themeColor="text1"/>
          <w:sz w:val="24"/>
          <w:szCs w:val="24"/>
        </w:rPr>
      </w:pPr>
    </w:p>
    <w:p w:rsidR="00116FF7" w:rsidRPr="00BD7E4A" w:rsidRDefault="00116FF7" w:rsidP="00007B36">
      <w:pPr>
        <w:spacing w:line="276" w:lineRule="auto"/>
        <w:jc w:val="both"/>
        <w:rPr>
          <w:color w:val="000000" w:themeColor="text1"/>
          <w:sz w:val="24"/>
          <w:szCs w:val="24"/>
        </w:rPr>
      </w:pPr>
      <w:r w:rsidRPr="00BD7E4A">
        <w:rPr>
          <w:b/>
          <w:color w:val="000000" w:themeColor="text1"/>
          <w:sz w:val="24"/>
          <w:szCs w:val="24"/>
        </w:rPr>
        <w:t>OBJETO</w:t>
      </w:r>
      <w:r w:rsidRPr="00BD7E4A">
        <w:rPr>
          <w:color w:val="000000" w:themeColor="text1"/>
          <w:sz w:val="24"/>
          <w:szCs w:val="24"/>
        </w:rPr>
        <w:t>:</w:t>
      </w:r>
      <w:r w:rsidR="00D71DA7" w:rsidRPr="00BD7E4A">
        <w:rPr>
          <w:color w:val="000000" w:themeColor="text1"/>
          <w:sz w:val="24"/>
          <w:szCs w:val="24"/>
        </w:rPr>
        <w:t xml:space="preserve"> </w:t>
      </w:r>
      <w:r w:rsidR="00007B36" w:rsidRPr="009844C3">
        <w:rPr>
          <w:sz w:val="24"/>
          <w:szCs w:val="24"/>
        </w:rPr>
        <w:t xml:space="preserve">Eventual e futura </w:t>
      </w:r>
      <w:r w:rsidR="00DD5D3A" w:rsidRPr="00AB4C4A">
        <w:rPr>
          <w:sz w:val="24"/>
          <w:szCs w:val="24"/>
        </w:rPr>
        <w:t>contratação de empresa especializada para a prestação de serviços de manutenção compreendendo a prestação de serviços mecânicos para manutenção preventiva e corretiva em geral de toda a frota municipal da SMOI, com fornecimento de mão de obra, do tipo MENOR PREÇO/HORA sob a tabela de cada montadora</w:t>
      </w:r>
      <w:r w:rsidR="00DD5D3A">
        <w:rPr>
          <w:sz w:val="24"/>
          <w:szCs w:val="24"/>
        </w:rPr>
        <w:t>.</w:t>
      </w: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autoSpaceDE w:val="0"/>
        <w:autoSpaceDN w:val="0"/>
        <w:adjustRightInd w:val="0"/>
        <w:jc w:val="both"/>
        <w:rPr>
          <w:color w:val="000000" w:themeColor="text1"/>
          <w:sz w:val="24"/>
          <w:szCs w:val="24"/>
        </w:rPr>
      </w:pPr>
      <w:r w:rsidRPr="00BD7E4A">
        <w:rPr>
          <w:b/>
          <w:color w:val="000000" w:themeColor="text1"/>
          <w:sz w:val="24"/>
          <w:szCs w:val="24"/>
        </w:rPr>
        <w:t>TIPO</w:t>
      </w:r>
      <w:r w:rsidRPr="00BD7E4A">
        <w:rPr>
          <w:color w:val="000000" w:themeColor="text1"/>
          <w:sz w:val="24"/>
          <w:szCs w:val="24"/>
        </w:rPr>
        <w:t xml:space="preserve">: </w:t>
      </w:r>
      <w:r w:rsidR="0033219E" w:rsidRPr="00BD7E4A">
        <w:rPr>
          <w:color w:val="000000" w:themeColor="text1"/>
          <w:sz w:val="24"/>
          <w:szCs w:val="24"/>
        </w:rPr>
        <w:t xml:space="preserve">MENOR </w:t>
      </w:r>
      <w:r w:rsidR="00DD5D3A" w:rsidRPr="00AB4C4A">
        <w:rPr>
          <w:sz w:val="24"/>
          <w:szCs w:val="24"/>
        </w:rPr>
        <w:t>PREÇO/HORA</w:t>
      </w:r>
      <w:r w:rsidR="00570DF1">
        <w:rPr>
          <w:color w:val="000000" w:themeColor="text1"/>
          <w:sz w:val="24"/>
          <w:szCs w:val="24"/>
        </w:rPr>
        <w:t xml:space="preserve"> UNITÁRIO</w:t>
      </w:r>
      <w:r w:rsidR="00C02A51" w:rsidRPr="00BD7E4A">
        <w:rPr>
          <w:color w:val="000000" w:themeColor="text1"/>
          <w:sz w:val="24"/>
          <w:szCs w:val="24"/>
        </w:rPr>
        <w:t>.</w:t>
      </w:r>
    </w:p>
    <w:p w:rsidR="008D5B53" w:rsidRPr="00BD7E4A" w:rsidRDefault="008D5B53" w:rsidP="005C1F39">
      <w:pPr>
        <w:jc w:val="both"/>
        <w:rPr>
          <w:color w:val="000000" w:themeColor="text1"/>
          <w:sz w:val="24"/>
          <w:szCs w:val="24"/>
        </w:rPr>
      </w:pPr>
      <w:r w:rsidRPr="00BD7E4A">
        <w:rPr>
          <w:color w:val="000000" w:themeColor="text1"/>
          <w:sz w:val="24"/>
          <w:szCs w:val="24"/>
        </w:rPr>
        <w:t>Regime de Execução: Indireta</w:t>
      </w:r>
    </w:p>
    <w:p w:rsidR="00A76714" w:rsidRPr="00BD7E4A" w:rsidRDefault="00A76714" w:rsidP="005C1F39">
      <w:pPr>
        <w:autoSpaceDE w:val="0"/>
        <w:autoSpaceDN w:val="0"/>
        <w:adjustRightInd w:val="0"/>
        <w:jc w:val="both"/>
        <w:rPr>
          <w:color w:val="000000" w:themeColor="text1"/>
          <w:sz w:val="24"/>
          <w:szCs w:val="24"/>
        </w:rPr>
      </w:pPr>
    </w:p>
    <w:p w:rsidR="00A0411A" w:rsidRPr="00BD7E4A" w:rsidRDefault="00334F4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CREDENCIAMENTO,</w:t>
      </w:r>
      <w:r w:rsidR="00A0411A" w:rsidRPr="00BD7E4A">
        <w:rPr>
          <w:b/>
          <w:color w:val="000000" w:themeColor="text1"/>
          <w:sz w:val="24"/>
          <w:szCs w:val="24"/>
        </w:rPr>
        <w:t xml:space="preserve"> ABERTURA ENVELOPE PROPOSTA</w:t>
      </w:r>
      <w:r w:rsidRPr="00BD7E4A">
        <w:rPr>
          <w:color w:val="000000" w:themeColor="text1"/>
          <w:sz w:val="24"/>
          <w:szCs w:val="24"/>
        </w:rPr>
        <w:t xml:space="preserve"> E</w:t>
      </w:r>
      <w:r w:rsidR="00A0411A" w:rsidRPr="00BD7E4A">
        <w:rPr>
          <w:b/>
          <w:color w:val="000000" w:themeColor="text1"/>
          <w:sz w:val="24"/>
          <w:szCs w:val="24"/>
        </w:rPr>
        <w:t xml:space="preserve"> FASE DE LANCES (JULGAMENTO):</w:t>
      </w:r>
    </w:p>
    <w:p w:rsidR="00A0411A" w:rsidRPr="00BD7E4A" w:rsidRDefault="00A0411A" w:rsidP="005C1F39">
      <w:pPr>
        <w:pStyle w:val="Cabealho"/>
        <w:tabs>
          <w:tab w:val="clear" w:pos="4419"/>
          <w:tab w:val="clear" w:pos="8838"/>
        </w:tabs>
        <w:ind w:left="993" w:hanging="993"/>
        <w:jc w:val="both"/>
        <w:rPr>
          <w:b/>
          <w:color w:val="000000" w:themeColor="text1"/>
          <w:sz w:val="24"/>
          <w:szCs w:val="24"/>
        </w:rPr>
      </w:pPr>
    </w:p>
    <w:p w:rsidR="00A0411A" w:rsidRDefault="00A0411A" w:rsidP="005C1F39">
      <w:pPr>
        <w:pStyle w:val="Cabealho"/>
        <w:tabs>
          <w:tab w:val="clear" w:pos="4419"/>
          <w:tab w:val="clear" w:pos="8838"/>
        </w:tabs>
        <w:ind w:left="993" w:hanging="993"/>
        <w:jc w:val="both"/>
        <w:rPr>
          <w:color w:val="000000" w:themeColor="text1"/>
          <w:sz w:val="24"/>
          <w:szCs w:val="24"/>
        </w:rPr>
      </w:pPr>
      <w:r w:rsidRPr="00BD7E4A">
        <w:rPr>
          <w:color w:val="000000" w:themeColor="text1"/>
          <w:sz w:val="24"/>
          <w:szCs w:val="24"/>
        </w:rPr>
        <w:t xml:space="preserve">Dia: </w:t>
      </w:r>
      <w:r w:rsidR="006E721A">
        <w:rPr>
          <w:color w:val="000000" w:themeColor="text1"/>
          <w:sz w:val="24"/>
          <w:szCs w:val="24"/>
        </w:rPr>
        <w:t>04</w:t>
      </w:r>
      <w:r w:rsidR="00B86282" w:rsidRPr="00BD7E4A">
        <w:rPr>
          <w:color w:val="000000" w:themeColor="text1"/>
          <w:sz w:val="24"/>
          <w:szCs w:val="24"/>
        </w:rPr>
        <w:t>/</w:t>
      </w:r>
      <w:r w:rsidR="006E721A">
        <w:rPr>
          <w:color w:val="000000" w:themeColor="text1"/>
          <w:sz w:val="24"/>
          <w:szCs w:val="24"/>
        </w:rPr>
        <w:t>05</w:t>
      </w:r>
      <w:r w:rsidR="00B86282" w:rsidRPr="00BD7E4A">
        <w:rPr>
          <w:color w:val="000000" w:themeColor="text1"/>
          <w:sz w:val="24"/>
          <w:szCs w:val="24"/>
        </w:rPr>
        <w:t>/201</w:t>
      </w:r>
      <w:r w:rsidR="001F333F" w:rsidRPr="00BD7E4A">
        <w:rPr>
          <w:color w:val="000000" w:themeColor="text1"/>
          <w:sz w:val="24"/>
          <w:szCs w:val="24"/>
        </w:rPr>
        <w:t>7</w:t>
      </w:r>
      <w:r w:rsidRPr="00BD7E4A">
        <w:rPr>
          <w:color w:val="000000" w:themeColor="text1"/>
          <w:sz w:val="24"/>
          <w:szCs w:val="24"/>
        </w:rPr>
        <w:t xml:space="preserve">, às </w:t>
      </w:r>
      <w:r w:rsidR="006E721A">
        <w:rPr>
          <w:color w:val="000000" w:themeColor="text1"/>
          <w:sz w:val="24"/>
          <w:szCs w:val="24"/>
        </w:rPr>
        <w:t>09</w:t>
      </w:r>
      <w:r w:rsidR="00B86282" w:rsidRPr="00BD7E4A">
        <w:rPr>
          <w:color w:val="000000" w:themeColor="text1"/>
          <w:sz w:val="24"/>
          <w:szCs w:val="24"/>
        </w:rPr>
        <w:t>h</w:t>
      </w:r>
      <w:r w:rsidR="006E721A">
        <w:rPr>
          <w:color w:val="000000" w:themeColor="text1"/>
          <w:sz w:val="24"/>
          <w:szCs w:val="24"/>
        </w:rPr>
        <w:t>30</w:t>
      </w:r>
      <w:r w:rsidR="00B86282" w:rsidRPr="00BD7E4A">
        <w:rPr>
          <w:color w:val="000000" w:themeColor="text1"/>
          <w:sz w:val="24"/>
          <w:szCs w:val="24"/>
        </w:rPr>
        <w:t>min</w:t>
      </w:r>
    </w:p>
    <w:p w:rsidR="00DC51C9" w:rsidRPr="00BD7E4A" w:rsidRDefault="00DC51C9"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ind w:left="993" w:hanging="993"/>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LOCAL:</w:t>
      </w:r>
      <w:r w:rsidRPr="00BD7E4A">
        <w:rPr>
          <w:color w:val="000000" w:themeColor="text1"/>
          <w:sz w:val="24"/>
          <w:szCs w:val="24"/>
        </w:rPr>
        <w:t xml:space="preserve"> na sala de reunião da Comissão Permanente de Licitações e Compras da Secretaria Municipal de Bom Jardim, localizada à Praça Governador Roberto Silveira, nº 44, </w:t>
      </w:r>
      <w:r w:rsidR="001F333F" w:rsidRPr="00BD7E4A">
        <w:rPr>
          <w:color w:val="000000" w:themeColor="text1"/>
          <w:sz w:val="24"/>
          <w:szCs w:val="24"/>
        </w:rPr>
        <w:t>4</w:t>
      </w:r>
      <w:r w:rsidRPr="00BD7E4A">
        <w:rPr>
          <w:color w:val="000000" w:themeColor="text1"/>
          <w:sz w:val="24"/>
          <w:szCs w:val="24"/>
        </w:rPr>
        <w:t>º andar – Centro –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LEGISLAÇÃO PERTINENTE</w:t>
      </w:r>
      <w:r w:rsidRPr="00BD7E4A">
        <w:rPr>
          <w:color w:val="000000" w:themeColor="text1"/>
          <w:sz w:val="24"/>
          <w:szCs w:val="24"/>
        </w:rPr>
        <w:t>: Lei Federal nº 10.520 de 17 de julho de 2002,</w:t>
      </w:r>
      <w:r w:rsidR="00821013" w:rsidRPr="00BD7E4A">
        <w:rPr>
          <w:color w:val="000000" w:themeColor="text1"/>
          <w:sz w:val="24"/>
          <w:szCs w:val="24"/>
        </w:rPr>
        <w:t>Decreto</w:t>
      </w:r>
      <w:r w:rsidRPr="00BD7E4A">
        <w:rPr>
          <w:color w:val="000000" w:themeColor="text1"/>
          <w:sz w:val="24"/>
          <w:szCs w:val="24"/>
        </w:rPr>
        <w:t xml:space="preserve"> nº 3931/01, bem como no </w:t>
      </w:r>
      <w:r w:rsidR="009C7441" w:rsidRPr="00BD7E4A">
        <w:rPr>
          <w:color w:val="000000" w:themeColor="text1"/>
          <w:sz w:val="24"/>
          <w:szCs w:val="24"/>
        </w:rPr>
        <w:t>Decreto Municipal 2156/10, de 14</w:t>
      </w:r>
      <w:r w:rsidRPr="00BD7E4A">
        <w:rPr>
          <w:color w:val="000000" w:themeColor="text1"/>
          <w:sz w:val="24"/>
          <w:szCs w:val="24"/>
        </w:rPr>
        <w:t xml:space="preserve"> de janeiro de 2010, Lei complementar</w:t>
      </w:r>
      <w:r w:rsidR="00821013" w:rsidRPr="00BD7E4A">
        <w:rPr>
          <w:color w:val="000000" w:themeColor="text1"/>
          <w:sz w:val="24"/>
          <w:szCs w:val="24"/>
        </w:rPr>
        <w:t xml:space="preserve"> Municipal</w:t>
      </w:r>
      <w:r w:rsidRPr="00BD7E4A">
        <w:rPr>
          <w:color w:val="000000" w:themeColor="text1"/>
          <w:sz w:val="24"/>
          <w:szCs w:val="24"/>
        </w:rPr>
        <w:t xml:space="preserve"> </w:t>
      </w:r>
      <w:r w:rsidR="00793C8A" w:rsidRPr="00BD7E4A">
        <w:rPr>
          <w:color w:val="000000" w:themeColor="text1"/>
          <w:sz w:val="24"/>
          <w:szCs w:val="24"/>
        </w:rPr>
        <w:t>nº 135 de 19 de outubro de 2011 com alterações na</w:t>
      </w:r>
      <w:r w:rsidRPr="00BD7E4A">
        <w:rPr>
          <w:color w:val="000000" w:themeColor="text1"/>
          <w:sz w:val="24"/>
          <w:szCs w:val="24"/>
        </w:rPr>
        <w:t xml:space="preserve"> </w:t>
      </w:r>
      <w:r w:rsidR="00D8434F" w:rsidRPr="00BD7E4A">
        <w:rPr>
          <w:color w:val="000000" w:themeColor="text1"/>
          <w:sz w:val="24"/>
          <w:szCs w:val="24"/>
        </w:rPr>
        <w:t xml:space="preserve">Lei Complemental Federal 147/2014, </w:t>
      </w:r>
      <w:r w:rsidRPr="00BD7E4A">
        <w:rPr>
          <w:color w:val="000000" w:themeColor="text1"/>
          <w:sz w:val="24"/>
          <w:szCs w:val="24"/>
        </w:rPr>
        <w:t>aplicando-se subsidiariamente, as normas da Lei</w:t>
      </w:r>
      <w:r w:rsidRPr="00BD7E4A">
        <w:rPr>
          <w:b/>
          <w:bCs/>
          <w:color w:val="000000" w:themeColor="text1"/>
          <w:sz w:val="24"/>
          <w:szCs w:val="24"/>
        </w:rPr>
        <w:t xml:space="preserve"> </w:t>
      </w:r>
      <w:r w:rsidRPr="00BD7E4A">
        <w:rPr>
          <w:color w:val="000000" w:themeColor="text1"/>
          <w:sz w:val="24"/>
          <w:szCs w:val="24"/>
        </w:rPr>
        <w:t>nº 8.666 /93 e suas alterações.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Os interessados em participar da presente licitação deverão entregar, diretamente na CPL</w:t>
      </w:r>
      <w:r w:rsidR="000B1465" w:rsidRPr="00BD7E4A">
        <w:rPr>
          <w:b/>
          <w:color w:val="000000" w:themeColor="text1"/>
          <w:sz w:val="24"/>
          <w:szCs w:val="24"/>
        </w:rPr>
        <w:t>C</w:t>
      </w:r>
      <w:r w:rsidRPr="00BD7E4A">
        <w:rPr>
          <w:b/>
          <w:color w:val="000000" w:themeColor="text1"/>
          <w:sz w:val="24"/>
          <w:szCs w:val="24"/>
        </w:rPr>
        <w:t xml:space="preserve"> os envelopes fechados e indevassáveis. </w:t>
      </w: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Não haverá prazo de tolerância para entrega dos envelopes (habilitação e proposta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2-DO OBJETO:</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B72702" w:rsidRPr="006F21A1" w:rsidRDefault="00116FF7" w:rsidP="00B72702">
      <w:pPr>
        <w:spacing w:after="240"/>
        <w:ind w:right="18"/>
        <w:jc w:val="both"/>
        <w:rPr>
          <w:bCs/>
        </w:rPr>
      </w:pPr>
      <w:r w:rsidRPr="00BD7E4A">
        <w:rPr>
          <w:color w:val="000000" w:themeColor="text1"/>
          <w:sz w:val="24"/>
          <w:szCs w:val="24"/>
        </w:rPr>
        <w:t>2.1-</w:t>
      </w:r>
      <w:r w:rsidR="004E6A3D" w:rsidRPr="00BD7E4A">
        <w:rPr>
          <w:color w:val="000000" w:themeColor="text1"/>
          <w:sz w:val="24"/>
          <w:szCs w:val="24"/>
        </w:rPr>
        <w:t xml:space="preserve"> Constitui objeto desta Licitação o Reg</w:t>
      </w:r>
      <w:r w:rsidR="00C43EC1" w:rsidRPr="00BD7E4A">
        <w:rPr>
          <w:color w:val="000000" w:themeColor="text1"/>
          <w:sz w:val="24"/>
          <w:szCs w:val="24"/>
        </w:rPr>
        <w:t xml:space="preserve">istro de Preços </w:t>
      </w:r>
      <w:r w:rsidR="006B26D6" w:rsidRPr="00BD7E4A">
        <w:rPr>
          <w:color w:val="000000" w:themeColor="text1"/>
          <w:sz w:val="24"/>
          <w:szCs w:val="24"/>
        </w:rPr>
        <w:t xml:space="preserve">para </w:t>
      </w:r>
      <w:r w:rsidR="00D622DC">
        <w:rPr>
          <w:sz w:val="24"/>
          <w:szCs w:val="24"/>
        </w:rPr>
        <w:t>e</w:t>
      </w:r>
      <w:r w:rsidR="00DD5D3A" w:rsidRPr="009844C3">
        <w:rPr>
          <w:sz w:val="24"/>
          <w:szCs w:val="24"/>
        </w:rPr>
        <w:t xml:space="preserve">ventual e futura </w:t>
      </w:r>
      <w:r w:rsidR="00DD5D3A" w:rsidRPr="00AB4C4A">
        <w:rPr>
          <w:sz w:val="24"/>
          <w:szCs w:val="24"/>
        </w:rPr>
        <w:t>contratação de empresa especializada para a prestação de serviços de manutenção compreendendo a prestação de serviços mecânicos para manutenção preventiva e corretiva em geral de toda a frota municipal da SMOI, com fornecimento de mão de obra, do tipo MENOR PREÇO/HORA sob a tabela de cada montadora</w:t>
      </w:r>
      <w:r w:rsidR="00B72702" w:rsidRPr="00761A07">
        <w:rPr>
          <w:sz w:val="24"/>
          <w:szCs w:val="24"/>
        </w:rPr>
        <w:t xml:space="preserve">, conforme </w:t>
      </w:r>
      <w:r w:rsidR="00B72702">
        <w:rPr>
          <w:sz w:val="24"/>
          <w:szCs w:val="24"/>
        </w:rPr>
        <w:t xml:space="preserve">tópico específico que com </w:t>
      </w:r>
      <w:r w:rsidR="00B72702" w:rsidRPr="00761A07">
        <w:rPr>
          <w:sz w:val="24"/>
          <w:szCs w:val="24"/>
        </w:rPr>
        <w:t xml:space="preserve">descrição </w:t>
      </w:r>
      <w:r w:rsidR="00B72702">
        <w:rPr>
          <w:sz w:val="24"/>
          <w:szCs w:val="24"/>
        </w:rPr>
        <w:t>dos</w:t>
      </w:r>
      <w:r w:rsidR="00B72702" w:rsidRPr="00761A07">
        <w:rPr>
          <w:sz w:val="24"/>
          <w:szCs w:val="24"/>
        </w:rPr>
        <w:t xml:space="preserve"> </w:t>
      </w:r>
      <w:r w:rsidR="00B72702">
        <w:rPr>
          <w:sz w:val="24"/>
          <w:szCs w:val="24"/>
        </w:rPr>
        <w:t>serviços</w:t>
      </w:r>
      <w:r w:rsidR="00B72702" w:rsidRPr="00761A07">
        <w:rPr>
          <w:sz w:val="24"/>
          <w:szCs w:val="24"/>
        </w:rPr>
        <w:t xml:space="preserve">, a serem realizados nos veículos elencados </w:t>
      </w:r>
      <w:r w:rsidR="00B72702">
        <w:rPr>
          <w:sz w:val="24"/>
          <w:szCs w:val="24"/>
        </w:rPr>
        <w:t>em</w:t>
      </w:r>
      <w:r w:rsidR="00B72702" w:rsidRPr="00761A07">
        <w:rPr>
          <w:sz w:val="24"/>
          <w:szCs w:val="24"/>
        </w:rPr>
        <w:t xml:space="preserve"> item </w:t>
      </w:r>
      <w:r w:rsidR="00B72702">
        <w:rPr>
          <w:sz w:val="24"/>
          <w:szCs w:val="24"/>
        </w:rPr>
        <w:t>a seguir</w:t>
      </w:r>
      <w:r w:rsidR="00B72702" w:rsidRPr="00761A07">
        <w:rPr>
          <w:sz w:val="24"/>
          <w:szCs w:val="24"/>
        </w:rPr>
        <w:t>.</w:t>
      </w:r>
    </w:p>
    <w:p w:rsidR="00310F14" w:rsidRDefault="00116FF7" w:rsidP="00310F14">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lastRenderedPageBreak/>
        <w:t xml:space="preserve">3-DO PRAZO DE VIGÊNCIA DO REGISTRO DE PREÇOS, </w:t>
      </w:r>
      <w:r w:rsidR="00B00E5C" w:rsidRPr="00BD7E4A">
        <w:rPr>
          <w:b/>
          <w:color w:val="000000" w:themeColor="text1"/>
          <w:sz w:val="24"/>
          <w:szCs w:val="24"/>
        </w:rPr>
        <w:t>DO LOCAL DE EXECUÇÃO DOS SERVIÇOS</w:t>
      </w:r>
      <w:r w:rsidR="004F1882" w:rsidRPr="00BD7E4A">
        <w:rPr>
          <w:b/>
          <w:color w:val="000000" w:themeColor="text1"/>
          <w:sz w:val="24"/>
          <w:szCs w:val="24"/>
        </w:rPr>
        <w:t>, DO PRAZO PARA A REALIZAÇÃO</w:t>
      </w:r>
      <w:r w:rsidRPr="00BD7E4A">
        <w:rPr>
          <w:b/>
          <w:color w:val="000000" w:themeColor="text1"/>
          <w:sz w:val="24"/>
          <w:szCs w:val="24"/>
        </w:rPr>
        <w:t>.</w:t>
      </w:r>
    </w:p>
    <w:p w:rsidR="00DD5D3A" w:rsidRPr="00DD5D3A" w:rsidRDefault="00310F14" w:rsidP="008127F6">
      <w:pPr>
        <w:pStyle w:val="PargrafodaLista1"/>
        <w:widowControl w:val="0"/>
        <w:spacing w:after="240" w:line="276" w:lineRule="auto"/>
        <w:ind w:left="0" w:firstLine="0"/>
        <w:rPr>
          <w:rFonts w:ascii="Times New Roman" w:hAnsi="Times New Roman" w:cs="Times New Roman"/>
          <w:color w:val="000000" w:themeColor="text1"/>
          <w:sz w:val="24"/>
          <w:szCs w:val="24"/>
        </w:rPr>
      </w:pPr>
      <w:r w:rsidRPr="00DD5D3A">
        <w:rPr>
          <w:rFonts w:ascii="Times New Roman" w:hAnsi="Times New Roman" w:cs="Times New Roman"/>
          <w:sz w:val="24"/>
          <w:szCs w:val="24"/>
        </w:rPr>
        <w:t xml:space="preserve">3.1 - </w:t>
      </w:r>
      <w:r w:rsidR="00DD5D3A" w:rsidRPr="00DD5D3A">
        <w:rPr>
          <w:rFonts w:ascii="Times New Roman" w:hAnsi="Times New Roman" w:cs="Times New Roman"/>
          <w:color w:val="000000" w:themeColor="text1"/>
          <w:sz w:val="24"/>
          <w:szCs w:val="24"/>
        </w:rPr>
        <w:t>O Contrato começará a viger a partir de sua assinatura, e terminará com a prestação do serviço até 31 de dezembro de 2017, podendo ser prorrogado, conforme previsto na Lei 8.666/93.</w:t>
      </w:r>
    </w:p>
    <w:p w:rsidR="00DD5D3A" w:rsidRDefault="00DD5D3A" w:rsidP="006A3778">
      <w:pPr>
        <w:spacing w:before="120" w:after="240"/>
        <w:jc w:val="both"/>
        <w:rPr>
          <w:sz w:val="24"/>
          <w:szCs w:val="24"/>
        </w:rPr>
      </w:pPr>
      <w:r>
        <w:rPr>
          <w:sz w:val="24"/>
          <w:szCs w:val="24"/>
        </w:rPr>
        <w:t>3.2 – Após a emissão da nota de empenho e assinatura do contrato elaborado pela Procuradoria Jurídica Municipal, a Empresa vencedora do certame iniciará a prestação de serviço no prazo de 05 (cinco) dias úteis, que deverá ser realizado mensalmente.</w:t>
      </w:r>
    </w:p>
    <w:p w:rsidR="00DD5D3A" w:rsidRDefault="00DD5D3A" w:rsidP="006A3778">
      <w:pPr>
        <w:widowControl w:val="0"/>
        <w:spacing w:before="120" w:after="240"/>
        <w:jc w:val="both"/>
        <w:rPr>
          <w:sz w:val="24"/>
          <w:szCs w:val="24"/>
        </w:rPr>
      </w:pPr>
      <w:r>
        <w:rPr>
          <w:sz w:val="24"/>
          <w:szCs w:val="24"/>
        </w:rPr>
        <w:t>3.3</w:t>
      </w:r>
      <w:r w:rsidRPr="00042640">
        <w:rPr>
          <w:sz w:val="24"/>
          <w:szCs w:val="24"/>
        </w:rPr>
        <w:t xml:space="preserve"> – </w:t>
      </w:r>
      <w:r>
        <w:rPr>
          <w:sz w:val="24"/>
          <w:szCs w:val="24"/>
        </w:rPr>
        <w:t>A</w:t>
      </w:r>
      <w:r w:rsidRPr="00C97EA8">
        <w:rPr>
          <w:sz w:val="24"/>
          <w:szCs w:val="24"/>
        </w:rPr>
        <w:t xml:space="preserve"> </w:t>
      </w:r>
      <w:r>
        <w:rPr>
          <w:sz w:val="24"/>
          <w:szCs w:val="24"/>
        </w:rPr>
        <w:t xml:space="preserve">prestação dos serviços </w:t>
      </w:r>
      <w:r w:rsidRPr="00C97EA8">
        <w:rPr>
          <w:sz w:val="24"/>
          <w:szCs w:val="24"/>
        </w:rPr>
        <w:t>será feit</w:t>
      </w:r>
      <w:r>
        <w:rPr>
          <w:sz w:val="24"/>
          <w:szCs w:val="24"/>
        </w:rPr>
        <w:t>a</w:t>
      </w:r>
      <w:r w:rsidRPr="00C97EA8">
        <w:rPr>
          <w:sz w:val="24"/>
          <w:szCs w:val="24"/>
        </w:rPr>
        <w:t xml:space="preserve"> </w:t>
      </w:r>
      <w:r>
        <w:rPr>
          <w:sz w:val="24"/>
          <w:szCs w:val="24"/>
        </w:rPr>
        <w:t>conforme determinação do Secretario de Obras e Infraestrutura e responsáveis pelo</w:t>
      </w:r>
      <w:r w:rsidRPr="00C97EA8">
        <w:rPr>
          <w:sz w:val="24"/>
          <w:szCs w:val="24"/>
        </w:rPr>
        <w:t xml:space="preserve"> respectivos </w:t>
      </w:r>
      <w:r>
        <w:rPr>
          <w:sz w:val="24"/>
          <w:szCs w:val="24"/>
        </w:rPr>
        <w:t>serviços de manutenção mecânica, baseados nas demandas e pelo planejamento elaborado.</w:t>
      </w:r>
    </w:p>
    <w:p w:rsidR="00DD5D3A" w:rsidRDefault="00DD5D3A" w:rsidP="006A3778">
      <w:pPr>
        <w:pStyle w:val="Corpodotexto"/>
        <w:spacing w:after="240" w:line="360" w:lineRule="auto"/>
        <w:rPr>
          <w:bCs/>
          <w:szCs w:val="24"/>
          <w:lang w:eastAsia="pt-BR"/>
        </w:rPr>
      </w:pPr>
      <w:r>
        <w:rPr>
          <w:bCs/>
          <w:szCs w:val="24"/>
          <w:lang w:eastAsia="pt-BR"/>
        </w:rPr>
        <w:t>3.4 – Da Abrangência dos Serviços:</w:t>
      </w:r>
    </w:p>
    <w:p w:rsidR="00DD5D3A" w:rsidRPr="00AB4C4A" w:rsidRDefault="00DD5D3A" w:rsidP="006A3778">
      <w:pPr>
        <w:spacing w:after="240"/>
        <w:jc w:val="both"/>
        <w:rPr>
          <w:sz w:val="24"/>
          <w:szCs w:val="24"/>
        </w:rPr>
      </w:pPr>
      <w:r>
        <w:rPr>
          <w:sz w:val="24"/>
          <w:szCs w:val="24"/>
        </w:rPr>
        <w:t xml:space="preserve">3.4.1 - </w:t>
      </w:r>
      <w:r w:rsidRPr="00AB4C4A">
        <w:rPr>
          <w:sz w:val="24"/>
          <w:szCs w:val="24"/>
        </w:rPr>
        <w:t>Os serviços a serem prestados correspondem a MANUTENÇÃO MECÂNICA/ELÉTRICA, que abrange os TODOS OS SISTEMAS de: Motor; Transmissão; Direção; Suspensão (dianteira e traseira); Transmissão; Arrefecimento; Elétrico/Eletrônico; Alimentação.</w:t>
      </w:r>
    </w:p>
    <w:p w:rsidR="00DD5D3A" w:rsidRPr="006A3778" w:rsidRDefault="00DD5D3A" w:rsidP="006A3778">
      <w:pPr>
        <w:spacing w:before="120" w:after="240"/>
        <w:jc w:val="both"/>
        <w:rPr>
          <w:sz w:val="24"/>
          <w:szCs w:val="24"/>
        </w:rPr>
      </w:pPr>
      <w:r w:rsidRPr="006A3778">
        <w:rPr>
          <w:sz w:val="24"/>
          <w:szCs w:val="24"/>
        </w:rPr>
        <w:t>3.5 - CONCEITUAÇÃO E PLANO DE MANUTENÇÃO:</w:t>
      </w:r>
    </w:p>
    <w:p w:rsidR="00DD5D3A" w:rsidRPr="00AB4C4A" w:rsidRDefault="00DD5D3A" w:rsidP="006A3778">
      <w:pPr>
        <w:spacing w:before="120" w:after="240"/>
        <w:jc w:val="both"/>
        <w:rPr>
          <w:sz w:val="24"/>
          <w:szCs w:val="24"/>
        </w:rPr>
      </w:pPr>
      <w:r>
        <w:rPr>
          <w:sz w:val="24"/>
          <w:szCs w:val="24"/>
        </w:rPr>
        <w:t>3.5</w:t>
      </w:r>
      <w:r w:rsidRPr="00AB4C4A">
        <w:rPr>
          <w:sz w:val="24"/>
          <w:szCs w:val="24"/>
        </w:rPr>
        <w:t>.1.</w:t>
      </w:r>
      <w:r w:rsidRPr="00AB4C4A">
        <w:rPr>
          <w:sz w:val="24"/>
          <w:szCs w:val="24"/>
        </w:rPr>
        <w:tab/>
        <w:t>SERVIÇOS DE MANUTENÇÃO:</w:t>
      </w:r>
    </w:p>
    <w:p w:rsidR="00DD5D3A" w:rsidRPr="00AB4C4A" w:rsidRDefault="00DD5D3A" w:rsidP="006A3778">
      <w:pPr>
        <w:spacing w:before="120" w:after="240"/>
        <w:jc w:val="both"/>
        <w:rPr>
          <w:sz w:val="24"/>
          <w:szCs w:val="24"/>
        </w:rPr>
      </w:pPr>
      <w:r>
        <w:rPr>
          <w:sz w:val="24"/>
          <w:szCs w:val="24"/>
        </w:rPr>
        <w:t>3.5.1.1</w:t>
      </w:r>
      <w:r w:rsidRPr="00AB4C4A">
        <w:rPr>
          <w:sz w:val="24"/>
          <w:szCs w:val="24"/>
        </w:rPr>
        <w:t xml:space="preserve">Os serviços de manutenção a serem executados pela contratada nos veículos da frota oficial classificam-se em: </w:t>
      </w:r>
    </w:p>
    <w:p w:rsidR="00DD5D3A" w:rsidRPr="00AB4C4A" w:rsidRDefault="00DD5D3A" w:rsidP="006A3778">
      <w:pPr>
        <w:spacing w:before="120" w:after="240"/>
        <w:ind w:left="357"/>
        <w:jc w:val="both"/>
        <w:rPr>
          <w:sz w:val="24"/>
          <w:szCs w:val="24"/>
        </w:rPr>
      </w:pPr>
      <w:r w:rsidRPr="00AB4C4A">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DD5D3A" w:rsidRPr="00AB4C4A" w:rsidRDefault="00DD5D3A" w:rsidP="006A3778">
      <w:pPr>
        <w:spacing w:before="120" w:after="240"/>
        <w:ind w:left="357"/>
        <w:jc w:val="both"/>
        <w:rPr>
          <w:sz w:val="24"/>
          <w:szCs w:val="24"/>
        </w:rPr>
      </w:pPr>
      <w:r w:rsidRPr="00AB4C4A">
        <w:rPr>
          <w:sz w:val="24"/>
          <w:szCs w:val="24"/>
        </w:rPr>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DD5D3A" w:rsidRPr="00AB4C4A" w:rsidRDefault="00DD5D3A" w:rsidP="006A3778">
      <w:pPr>
        <w:spacing w:before="120" w:after="240"/>
        <w:ind w:left="357"/>
        <w:jc w:val="both"/>
        <w:rPr>
          <w:sz w:val="24"/>
          <w:szCs w:val="24"/>
        </w:rPr>
      </w:pPr>
      <w:r w:rsidRPr="00AB4C4A">
        <w:rPr>
          <w:sz w:val="24"/>
          <w:szCs w:val="24"/>
        </w:rPr>
        <w:t>c) Manutenção corretiva: visa tornar operacional o veículo ocasionalmente desativado em decorrência de defeitos, bem como reparar avarias.</w:t>
      </w:r>
    </w:p>
    <w:p w:rsidR="00DD5D3A" w:rsidRPr="00AB4C4A" w:rsidRDefault="00DD5D3A" w:rsidP="006A3778">
      <w:pPr>
        <w:spacing w:before="120" w:after="240"/>
        <w:jc w:val="both"/>
        <w:rPr>
          <w:sz w:val="24"/>
          <w:szCs w:val="24"/>
        </w:rPr>
      </w:pPr>
      <w:r>
        <w:rPr>
          <w:sz w:val="24"/>
          <w:szCs w:val="24"/>
        </w:rPr>
        <w:t>3.5.2</w:t>
      </w:r>
      <w:r w:rsidRPr="00AB4C4A">
        <w:rPr>
          <w:sz w:val="24"/>
          <w:szCs w:val="24"/>
        </w:rPr>
        <w:t>Os serviços de manutenção operacional, periódica e corretiva abrangem todos os itens dos veículos descritos na requisição.</w:t>
      </w:r>
    </w:p>
    <w:p w:rsidR="00DD5D3A" w:rsidRPr="00AB4C4A" w:rsidRDefault="00DD5D3A" w:rsidP="006A3778">
      <w:pPr>
        <w:spacing w:before="120" w:after="240"/>
        <w:jc w:val="both"/>
        <w:rPr>
          <w:sz w:val="24"/>
          <w:szCs w:val="24"/>
        </w:rPr>
      </w:pPr>
      <w:r>
        <w:rPr>
          <w:sz w:val="24"/>
          <w:szCs w:val="24"/>
        </w:rPr>
        <w:t xml:space="preserve">3.5.3 - </w:t>
      </w:r>
      <w:r w:rsidRPr="00AB4C4A">
        <w:rPr>
          <w:sz w:val="24"/>
          <w:szCs w:val="24"/>
        </w:rPr>
        <w:t>A manutenção periódica é de caráter preventivo, e deverá ser realizada com a periodicidade recomendada pelos fabricantes e de acordo com as especificações dos mesmos, sempre mediante solicitação da contratante.</w:t>
      </w:r>
    </w:p>
    <w:p w:rsidR="00DD5D3A" w:rsidRPr="00AB4C4A" w:rsidRDefault="00DD5D3A" w:rsidP="006A3778">
      <w:pPr>
        <w:spacing w:before="120" w:after="240"/>
        <w:jc w:val="both"/>
        <w:rPr>
          <w:sz w:val="24"/>
          <w:szCs w:val="24"/>
        </w:rPr>
      </w:pPr>
      <w:r>
        <w:rPr>
          <w:sz w:val="24"/>
          <w:szCs w:val="24"/>
        </w:rPr>
        <w:lastRenderedPageBreak/>
        <w:t xml:space="preserve">3.5.4 - </w:t>
      </w:r>
      <w:r w:rsidRPr="00AB4C4A">
        <w:rPr>
          <w:sz w:val="24"/>
          <w:szCs w:val="24"/>
        </w:rPr>
        <w:t>A manutenção corretiva inclui os defeitos originados por término de vida útil dos componentes, por defeitos em peças ou sistemas, e por motivo de colisão.</w:t>
      </w:r>
    </w:p>
    <w:p w:rsidR="00DD5D3A" w:rsidRPr="00AB4C4A" w:rsidRDefault="00DD5D3A" w:rsidP="006A3778">
      <w:pPr>
        <w:spacing w:before="120" w:after="240"/>
        <w:jc w:val="both"/>
        <w:rPr>
          <w:sz w:val="24"/>
          <w:szCs w:val="24"/>
        </w:rPr>
      </w:pPr>
      <w:r>
        <w:rPr>
          <w:sz w:val="24"/>
          <w:szCs w:val="24"/>
        </w:rPr>
        <w:t>3.5.5 -</w:t>
      </w:r>
      <w:r w:rsidRPr="00AB4C4A">
        <w:rPr>
          <w:sz w:val="24"/>
          <w:szCs w:val="24"/>
        </w:rPr>
        <w:t>Do tempo necessário para a manutenção dos veículos:</w:t>
      </w:r>
    </w:p>
    <w:p w:rsidR="00DD5D3A" w:rsidRPr="00AB4C4A" w:rsidRDefault="00DD5D3A" w:rsidP="006A3778">
      <w:pPr>
        <w:spacing w:before="120" w:after="240"/>
        <w:ind w:left="357"/>
        <w:jc w:val="both"/>
        <w:rPr>
          <w:sz w:val="24"/>
          <w:szCs w:val="24"/>
        </w:rPr>
      </w:pPr>
      <w:r w:rsidRPr="00AB4C4A">
        <w:rPr>
          <w:sz w:val="24"/>
          <w:szCs w:val="24"/>
        </w:rPr>
        <w:t xml:space="preserve">a) para manutenção periódica e corretiva: máximo 4 (quatro) dias úteis além do prazo de entrega, pelo(s) fornecedor(es), da(s) peça(s) eventualmente necessária(s), devidamente justificada; </w:t>
      </w:r>
    </w:p>
    <w:p w:rsidR="00DD5D3A" w:rsidRPr="00AB4C4A" w:rsidRDefault="00DD5D3A" w:rsidP="006A3778">
      <w:pPr>
        <w:spacing w:before="120" w:after="240"/>
        <w:ind w:left="357"/>
        <w:jc w:val="both"/>
        <w:rPr>
          <w:sz w:val="24"/>
          <w:szCs w:val="24"/>
        </w:rPr>
      </w:pPr>
      <w:r w:rsidRPr="00AB4C4A">
        <w:rPr>
          <w:sz w:val="24"/>
          <w:szCs w:val="24"/>
        </w:rPr>
        <w:t xml:space="preserve">b) para serviços especiais (assim considerados os serviços de manutenção corretiva especializada não realizada pela contratada): prazo a ser convencionado com a fiscalização do contrato, apresentando as devidas motivações, o qual deverá ser compatível com o padrão de tempo utilizada pelas montadoras. </w:t>
      </w:r>
    </w:p>
    <w:p w:rsidR="00DD5D3A" w:rsidRPr="00AB4C4A" w:rsidRDefault="00DD5D3A" w:rsidP="006A3778">
      <w:pPr>
        <w:spacing w:before="120" w:after="240"/>
        <w:jc w:val="both"/>
        <w:rPr>
          <w:sz w:val="24"/>
          <w:szCs w:val="24"/>
        </w:rPr>
      </w:pPr>
      <w:r>
        <w:rPr>
          <w:sz w:val="24"/>
          <w:szCs w:val="24"/>
        </w:rPr>
        <w:t xml:space="preserve">3.5.6 - </w:t>
      </w:r>
      <w:r w:rsidRPr="00AB4C4A">
        <w:rPr>
          <w:sz w:val="24"/>
          <w:szCs w:val="24"/>
        </w:rPr>
        <w:t xml:space="preserve">Todos os serviços prestados possuirão garantia de no mínimo 90 dias. Se, dentro deste prazo, houver necessidade de execução do mesmo serviço, tal será feito sem custo para a contratante. </w:t>
      </w:r>
    </w:p>
    <w:p w:rsidR="00DD5D3A" w:rsidRPr="00AB4C4A" w:rsidRDefault="00DD5D3A" w:rsidP="006A3778">
      <w:pPr>
        <w:spacing w:before="120" w:after="240"/>
        <w:jc w:val="both"/>
        <w:rPr>
          <w:sz w:val="24"/>
          <w:szCs w:val="24"/>
        </w:rPr>
      </w:pPr>
      <w:r>
        <w:rPr>
          <w:sz w:val="24"/>
          <w:szCs w:val="24"/>
        </w:rPr>
        <w:t xml:space="preserve">3.5.7 - </w:t>
      </w:r>
      <w:r w:rsidRPr="00AB4C4A">
        <w:rPr>
          <w:sz w:val="24"/>
          <w:szCs w:val="24"/>
        </w:rPr>
        <w:t>Os veículos que passarem por manutenção pela empresa vencedora do certame licitatório deverão ser entregues após devidamente testados.</w:t>
      </w:r>
    </w:p>
    <w:p w:rsidR="00DD5D3A" w:rsidRPr="006A3778" w:rsidRDefault="006A3778" w:rsidP="006A3778">
      <w:pPr>
        <w:spacing w:before="120" w:after="240"/>
        <w:jc w:val="both"/>
        <w:rPr>
          <w:sz w:val="24"/>
          <w:szCs w:val="24"/>
        </w:rPr>
      </w:pPr>
      <w:r w:rsidRPr="006A3778">
        <w:rPr>
          <w:sz w:val="24"/>
          <w:szCs w:val="24"/>
        </w:rPr>
        <w:t xml:space="preserve">3.6 - </w:t>
      </w:r>
      <w:r w:rsidR="00DD5D3A" w:rsidRPr="006A3778">
        <w:rPr>
          <w:sz w:val="24"/>
          <w:szCs w:val="24"/>
        </w:rPr>
        <w:t>DOS SERVIÇOS:</w:t>
      </w:r>
    </w:p>
    <w:p w:rsidR="00DD5D3A" w:rsidRPr="00E737D6" w:rsidRDefault="006A3778" w:rsidP="006A3778">
      <w:pPr>
        <w:spacing w:before="120" w:after="240"/>
        <w:jc w:val="both"/>
        <w:rPr>
          <w:sz w:val="24"/>
          <w:szCs w:val="24"/>
        </w:rPr>
      </w:pPr>
      <w:r>
        <w:rPr>
          <w:sz w:val="24"/>
          <w:szCs w:val="24"/>
        </w:rPr>
        <w:t xml:space="preserve">3.6.1 - </w:t>
      </w:r>
      <w:r w:rsidR="00DD5D3A" w:rsidRPr="00E737D6">
        <w:rPr>
          <w:sz w:val="24"/>
          <w:szCs w:val="24"/>
        </w:rPr>
        <w:t>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Obras e Infraestrutura.</w:t>
      </w:r>
    </w:p>
    <w:p w:rsidR="00DD5D3A" w:rsidRDefault="006A3778" w:rsidP="006A3778">
      <w:pPr>
        <w:spacing w:before="120" w:after="240"/>
        <w:jc w:val="both"/>
        <w:rPr>
          <w:sz w:val="24"/>
          <w:szCs w:val="24"/>
        </w:rPr>
      </w:pPr>
      <w:r>
        <w:rPr>
          <w:sz w:val="24"/>
          <w:szCs w:val="24"/>
        </w:rPr>
        <w:t xml:space="preserve">3.6.2 - </w:t>
      </w:r>
      <w:r w:rsidR="00DD5D3A" w:rsidRPr="00E737D6">
        <w:rPr>
          <w:sz w:val="24"/>
          <w:szCs w:val="24"/>
        </w:rPr>
        <w:t>Na ausência da tabela da montadora, ou caso esta não seja disponibilizada pela montadora, a Empresa vencedora deverá realizar pesquisa de preço em três autorizadas da marca do veículo para substituir a supramencionada tabela.</w:t>
      </w:r>
    </w:p>
    <w:p w:rsidR="00DD5D3A" w:rsidRPr="004B4FAA" w:rsidRDefault="006A3778" w:rsidP="006A3778">
      <w:pPr>
        <w:spacing w:before="120" w:after="240"/>
        <w:jc w:val="both"/>
        <w:rPr>
          <w:sz w:val="24"/>
          <w:szCs w:val="24"/>
        </w:rPr>
      </w:pPr>
      <w:r>
        <w:rPr>
          <w:sz w:val="24"/>
          <w:szCs w:val="24"/>
        </w:rPr>
        <w:t xml:space="preserve">3.6.3 - </w:t>
      </w:r>
      <w:r w:rsidR="00DD5D3A" w:rsidRPr="004B4FAA">
        <w:rPr>
          <w:sz w:val="24"/>
          <w:szCs w:val="24"/>
        </w:rPr>
        <w:t>Uma vez informado o problema, a contratada terá prazo máximo de 48 horas, desta comunicação por meio de ordem de serviço/ autorização, para apresentar a solução para o mesmo e iniciar os trabalhos contratados.</w:t>
      </w:r>
    </w:p>
    <w:p w:rsidR="00DD5D3A" w:rsidRPr="004B4FAA" w:rsidRDefault="006A3778" w:rsidP="006A3778">
      <w:pPr>
        <w:spacing w:before="120" w:after="240"/>
        <w:jc w:val="both"/>
        <w:rPr>
          <w:sz w:val="24"/>
          <w:szCs w:val="24"/>
        </w:rPr>
      </w:pPr>
      <w:r>
        <w:rPr>
          <w:sz w:val="24"/>
          <w:szCs w:val="24"/>
        </w:rPr>
        <w:t xml:space="preserve">3.6.4 - </w:t>
      </w:r>
      <w:r w:rsidR="00DD5D3A" w:rsidRPr="004B4FAA">
        <w:rPr>
          <w:sz w:val="24"/>
          <w:szCs w:val="24"/>
        </w:rPr>
        <w:t>Todo serviço a ser executado deverá ser submetido aos fiscais do contrato (v. item 10), constando de relatório escrito, quantificando o serviço em horas, contadas a partir da entrega do veículo na oficina contratada.</w:t>
      </w:r>
    </w:p>
    <w:p w:rsidR="00DD5D3A" w:rsidRPr="004B4FAA" w:rsidRDefault="006A3778" w:rsidP="006A3778">
      <w:pPr>
        <w:spacing w:before="120" w:after="240"/>
        <w:jc w:val="both"/>
        <w:rPr>
          <w:sz w:val="24"/>
          <w:szCs w:val="24"/>
        </w:rPr>
      </w:pPr>
      <w:r>
        <w:rPr>
          <w:sz w:val="24"/>
          <w:szCs w:val="24"/>
        </w:rPr>
        <w:t xml:space="preserve">3.6.5 - </w:t>
      </w:r>
      <w:r w:rsidR="00DD5D3A" w:rsidRPr="004B4FAA">
        <w:rPr>
          <w:sz w:val="24"/>
          <w:szCs w:val="24"/>
        </w:rPr>
        <w:t>O transporte do veículo ou equipamento até a oficina contratada será feito pela contratante.</w:t>
      </w:r>
    </w:p>
    <w:p w:rsidR="00DD5D3A" w:rsidRPr="004B4FAA" w:rsidRDefault="006A3778" w:rsidP="006A3778">
      <w:pPr>
        <w:spacing w:before="120" w:after="240"/>
        <w:jc w:val="both"/>
        <w:rPr>
          <w:sz w:val="24"/>
          <w:szCs w:val="24"/>
        </w:rPr>
      </w:pPr>
      <w:r>
        <w:rPr>
          <w:sz w:val="24"/>
          <w:szCs w:val="24"/>
        </w:rPr>
        <w:t xml:space="preserve">3.6.6 - </w:t>
      </w:r>
      <w:r w:rsidR="00DD5D3A" w:rsidRPr="004B4FAA">
        <w:rPr>
          <w:sz w:val="24"/>
          <w:szCs w:val="24"/>
        </w:rPr>
        <w:t>Os serviços executados terão garantia de, no mínimo 90 dias contados do recebimento da Nota Fiscal</w:t>
      </w:r>
    </w:p>
    <w:p w:rsidR="00DD5D3A" w:rsidRDefault="006A3778" w:rsidP="006A3778">
      <w:pPr>
        <w:spacing w:before="120" w:after="240"/>
        <w:jc w:val="both"/>
        <w:rPr>
          <w:sz w:val="24"/>
          <w:szCs w:val="24"/>
        </w:rPr>
      </w:pPr>
      <w:r>
        <w:rPr>
          <w:sz w:val="24"/>
          <w:szCs w:val="24"/>
        </w:rPr>
        <w:t xml:space="preserve">3.6.7 - </w:t>
      </w:r>
      <w:r w:rsidR="00DD5D3A" w:rsidRPr="004B4FAA">
        <w:rPr>
          <w:sz w:val="24"/>
          <w:szCs w:val="24"/>
        </w:rPr>
        <w:t xml:space="preserve">A contratada terá meta estimada, conforme demanda, a realização de serviços de natureza preventiva e/ou corretiva mínima de 02 (dois) e máximo de 04 (quatro) equipamentos </w:t>
      </w:r>
      <w:r w:rsidR="00DD5D3A" w:rsidRPr="004B4FAA">
        <w:rPr>
          <w:sz w:val="24"/>
          <w:szCs w:val="24"/>
        </w:rPr>
        <w:lastRenderedPageBreak/>
        <w:t>semanais, o que pode variar do tipo de serviços e tempo de execução por equipamento.</w:t>
      </w:r>
      <w:r w:rsidR="00DD5D3A" w:rsidRPr="004B4FAA">
        <w:rPr>
          <w:sz w:val="24"/>
          <w:szCs w:val="24"/>
        </w:rPr>
        <w:cr/>
      </w:r>
    </w:p>
    <w:p w:rsidR="00E151A1" w:rsidRPr="00BD7E4A" w:rsidRDefault="00505491" w:rsidP="00310F14">
      <w:pPr>
        <w:spacing w:after="240" w:line="360" w:lineRule="auto"/>
        <w:jc w:val="both"/>
        <w:rPr>
          <w:b/>
          <w:color w:val="000000" w:themeColor="text1"/>
          <w:sz w:val="24"/>
          <w:szCs w:val="24"/>
        </w:rPr>
      </w:pPr>
      <w:r w:rsidRPr="00BD7E4A">
        <w:rPr>
          <w:b/>
          <w:color w:val="000000" w:themeColor="text1"/>
          <w:sz w:val="24"/>
          <w:szCs w:val="24"/>
        </w:rPr>
        <w:t>4</w:t>
      </w:r>
      <w:r w:rsidR="00E151A1" w:rsidRPr="00BD7E4A">
        <w:rPr>
          <w:b/>
          <w:color w:val="000000" w:themeColor="text1"/>
          <w:sz w:val="24"/>
          <w:szCs w:val="24"/>
        </w:rPr>
        <w:t xml:space="preserve"> - DAS OBRIGAÇÕES E RESPONSABILIDADES DA EMPRESA CONTRATADA.</w:t>
      </w:r>
    </w:p>
    <w:p w:rsidR="006A3778" w:rsidRPr="00AC002F" w:rsidRDefault="009F7DE3" w:rsidP="006A3778">
      <w:pPr>
        <w:spacing w:before="160" w:line="360" w:lineRule="auto"/>
        <w:ind w:firstLine="94"/>
        <w:jc w:val="both"/>
        <w:rPr>
          <w:sz w:val="24"/>
          <w:szCs w:val="24"/>
        </w:rPr>
      </w:pPr>
      <w:r w:rsidRPr="009F7DE3">
        <w:rPr>
          <w:sz w:val="24"/>
          <w:szCs w:val="24"/>
        </w:rPr>
        <w:t xml:space="preserve">4.1 – </w:t>
      </w:r>
      <w:r w:rsidR="006A3778">
        <w:rPr>
          <w:sz w:val="24"/>
          <w:szCs w:val="24"/>
        </w:rPr>
        <w:t xml:space="preserve">São obrigações da </w:t>
      </w:r>
      <w:r w:rsidR="006A3778">
        <w:rPr>
          <w:b/>
          <w:bCs/>
          <w:sz w:val="24"/>
          <w:szCs w:val="24"/>
        </w:rPr>
        <w:t xml:space="preserve">CONTRATADA </w:t>
      </w:r>
      <w:r w:rsidR="006A3778">
        <w:rPr>
          <w:sz w:val="24"/>
          <w:szCs w:val="24"/>
        </w:rPr>
        <w:t>, sem que a elas se limitem:</w:t>
      </w:r>
    </w:p>
    <w:p w:rsidR="006A3778" w:rsidRDefault="006A3778" w:rsidP="006A3778">
      <w:pPr>
        <w:pStyle w:val="PargrafodaLista"/>
        <w:widowControl w:val="0"/>
        <w:numPr>
          <w:ilvl w:val="0"/>
          <w:numId w:val="32"/>
        </w:numPr>
        <w:spacing w:line="360" w:lineRule="auto"/>
        <w:ind w:left="454"/>
        <w:jc w:val="both"/>
      </w:pPr>
      <w:r>
        <w:t>Atender prontamente quaisquer exigências da fiscalização do contrato, inerentes ao objeto da contratação;</w:t>
      </w:r>
    </w:p>
    <w:p w:rsidR="006A3778" w:rsidRDefault="006A3778" w:rsidP="006A3778">
      <w:pPr>
        <w:pStyle w:val="PargrafodaLista"/>
        <w:widowControl w:val="0"/>
        <w:numPr>
          <w:ilvl w:val="0"/>
          <w:numId w:val="32"/>
        </w:numPr>
        <w:spacing w:line="360" w:lineRule="auto"/>
        <w:ind w:left="454"/>
        <w:jc w:val="both"/>
      </w:pPr>
      <w:r>
        <w:t>Prestar o serviço</w:t>
      </w:r>
      <w:r w:rsidRPr="001E0616">
        <w:t xml:space="preserve"> solicitado em conformidade com os prazos determinados, devendo comunicar por escrito a fiscalização do contrato qualquer caso de força </w:t>
      </w:r>
      <w:r>
        <w:t>maior que justifique o atraso na prestação dos mesmos</w:t>
      </w:r>
      <w:r w:rsidRPr="001E0616">
        <w:t>.</w:t>
      </w:r>
    </w:p>
    <w:p w:rsidR="006A3778" w:rsidRDefault="006A3778" w:rsidP="006A3778">
      <w:pPr>
        <w:pStyle w:val="PargrafodaLista"/>
        <w:widowControl w:val="0"/>
        <w:numPr>
          <w:ilvl w:val="0"/>
          <w:numId w:val="32"/>
        </w:numPr>
        <w:spacing w:line="360" w:lineRule="auto"/>
        <w:ind w:left="454"/>
        <w:jc w:val="both"/>
      </w:pPr>
      <w:r>
        <w:t xml:space="preserve">Manter, durante a execução do contrato, as mesmas condições da habilitação; </w:t>
      </w:r>
    </w:p>
    <w:p w:rsidR="006A3778" w:rsidRDefault="006A3778" w:rsidP="006A3778">
      <w:pPr>
        <w:pStyle w:val="PargrafodaLista"/>
        <w:widowControl w:val="0"/>
        <w:numPr>
          <w:ilvl w:val="0"/>
          <w:numId w:val="32"/>
        </w:numPr>
        <w:spacing w:line="360" w:lineRule="auto"/>
        <w:ind w:left="454"/>
        <w:jc w:val="both"/>
        <w:rPr>
          <w:sz w:val="22"/>
        </w:rPr>
      </w:pPr>
      <w:r w:rsidRPr="00EA324E">
        <w:rPr>
          <w:sz w:val="22"/>
        </w:rPr>
        <w:t>Garantir que todos os produtos necessários à prestação dos serviços sejam de procedência lícita e dentro da legalidade fiscal no que se refere à aquisição para tal fornecimento.</w:t>
      </w:r>
    </w:p>
    <w:p w:rsidR="006A3778" w:rsidRDefault="006A3778" w:rsidP="006A3778">
      <w:pPr>
        <w:pStyle w:val="PargrafodaLista"/>
        <w:widowControl w:val="0"/>
        <w:numPr>
          <w:ilvl w:val="0"/>
          <w:numId w:val="32"/>
        </w:numPr>
        <w:spacing w:line="360" w:lineRule="auto"/>
        <w:ind w:left="454"/>
        <w:jc w:val="both"/>
      </w:pPr>
      <w:r>
        <w:t>Arcar com as despesas de carga, descarga e frete referentes ao objeto desta licitação;</w:t>
      </w:r>
    </w:p>
    <w:p w:rsidR="006A3778" w:rsidRDefault="006A3778" w:rsidP="006A3778">
      <w:pPr>
        <w:pStyle w:val="PargrafodaLista"/>
        <w:widowControl w:val="0"/>
        <w:numPr>
          <w:ilvl w:val="0"/>
          <w:numId w:val="32"/>
        </w:numPr>
        <w:spacing w:line="360" w:lineRule="auto"/>
        <w:ind w:left="454"/>
        <w:jc w:val="both"/>
      </w:pPr>
      <w:r w:rsidRPr="007420D1">
        <w:t>Emitir notas fiscais, correspondentes a cada empenho de despesa, acompanhada de todas as CNDs.</w:t>
      </w:r>
    </w:p>
    <w:p w:rsidR="006A3778" w:rsidRDefault="006A3778" w:rsidP="006A3778">
      <w:pPr>
        <w:pStyle w:val="PargrafodaLista"/>
        <w:numPr>
          <w:ilvl w:val="0"/>
          <w:numId w:val="32"/>
        </w:numPr>
        <w:spacing w:line="360" w:lineRule="auto"/>
        <w:ind w:left="454"/>
        <w:contextualSpacing w:val="0"/>
        <w:jc w:val="both"/>
      </w:pPr>
      <w:r>
        <w:t>Compreender todas as despesas incidentes sobre o objeto licitado, tais como, impostos, tarifas, taxas, salários, encargos sociais, fiscais, trabalhistas, previdenciários e de ordem de classe, fretes, etc.</w:t>
      </w:r>
    </w:p>
    <w:p w:rsidR="006A3778" w:rsidRDefault="006A3778" w:rsidP="006A3778">
      <w:pPr>
        <w:pStyle w:val="PargrafodaLista"/>
        <w:numPr>
          <w:ilvl w:val="0"/>
          <w:numId w:val="32"/>
        </w:numPr>
        <w:spacing w:line="360" w:lineRule="auto"/>
        <w:ind w:left="454"/>
        <w:contextualSpacing w:val="0"/>
        <w:jc w:val="both"/>
      </w:pPr>
      <w:r>
        <w:rPr>
          <w:u w:val="single"/>
        </w:rPr>
        <w:t xml:space="preserve">Apresentar preços que reflitam </w:t>
      </w:r>
      <w:r w:rsidRPr="005705F6">
        <w:rPr>
          <w:u w:val="single"/>
        </w:rPr>
        <w:t>os de mercado no momento</w:t>
      </w:r>
      <w:r>
        <w:t xml:space="preserve">; </w:t>
      </w:r>
    </w:p>
    <w:p w:rsidR="006A3778" w:rsidRPr="00850E76" w:rsidRDefault="006A3778" w:rsidP="006A3778">
      <w:pPr>
        <w:pStyle w:val="PargrafodaLista"/>
        <w:numPr>
          <w:ilvl w:val="0"/>
          <w:numId w:val="32"/>
        </w:numPr>
        <w:spacing w:line="360" w:lineRule="auto"/>
        <w:ind w:left="454"/>
        <w:contextualSpacing w:val="0"/>
        <w:jc w:val="both"/>
      </w:pPr>
      <w:r>
        <w:t>P</w:t>
      </w:r>
      <w:r w:rsidRPr="00850E76">
        <w:t xml:space="preserve">ossuir as devidas autorizações para </w:t>
      </w:r>
      <w:r>
        <w:t>prestação dos serviços.</w:t>
      </w:r>
    </w:p>
    <w:p w:rsidR="006A3778" w:rsidRDefault="006A3778" w:rsidP="006A3778">
      <w:pPr>
        <w:pStyle w:val="PargrafodaLista"/>
        <w:numPr>
          <w:ilvl w:val="0"/>
          <w:numId w:val="32"/>
        </w:numPr>
        <w:spacing w:line="360" w:lineRule="auto"/>
        <w:ind w:left="454"/>
        <w:contextualSpacing w:val="0"/>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6A3778" w:rsidRDefault="006A3778" w:rsidP="006A3778">
      <w:pPr>
        <w:pStyle w:val="PargrafodaLista"/>
        <w:numPr>
          <w:ilvl w:val="0"/>
          <w:numId w:val="32"/>
        </w:numPr>
        <w:spacing w:line="360" w:lineRule="auto"/>
        <w:ind w:left="454"/>
        <w:contextualSpacing w:val="0"/>
        <w:jc w:val="both"/>
      </w:pPr>
      <w:r w:rsidRPr="00C312CF">
        <w:t>Refazer, sem custos adicionais e no mesmo prazo definido, todos os serviços recusados pela fiscalização do contrato;</w:t>
      </w:r>
    </w:p>
    <w:p w:rsidR="006A3778" w:rsidRDefault="006A3778" w:rsidP="006A3778">
      <w:pPr>
        <w:pStyle w:val="PargrafodaLista"/>
        <w:numPr>
          <w:ilvl w:val="0"/>
          <w:numId w:val="32"/>
        </w:numPr>
        <w:spacing w:line="360" w:lineRule="auto"/>
        <w:ind w:left="454"/>
        <w:contextualSpacing w:val="0"/>
        <w:jc w:val="both"/>
      </w:pPr>
      <w:r w:rsidRPr="00C312CF">
        <w:t>Responder por todos os tributos, contribuições fiscais que incidam ou venham a incidir, direta e indiretamente, sobre os serviços prestados;</w:t>
      </w:r>
    </w:p>
    <w:p w:rsidR="006A3778" w:rsidRDefault="006A3778" w:rsidP="006A3778">
      <w:pPr>
        <w:pStyle w:val="PargrafodaLista"/>
        <w:numPr>
          <w:ilvl w:val="0"/>
          <w:numId w:val="32"/>
        </w:numPr>
        <w:spacing w:line="360" w:lineRule="auto"/>
        <w:ind w:left="454"/>
        <w:contextualSpacing w:val="0"/>
        <w:jc w:val="both"/>
      </w:pPr>
      <w:r w:rsidRPr="00C312CF">
        <w:t>Assumir inteira responsabilidade pela execução dos serviços contratados e efetuá-los de acordo com as especificações constantes das montadoras;</w:t>
      </w:r>
    </w:p>
    <w:p w:rsidR="006A3778" w:rsidRDefault="006A3778" w:rsidP="006A3778">
      <w:pPr>
        <w:pStyle w:val="PargrafodaLista"/>
        <w:numPr>
          <w:ilvl w:val="0"/>
          <w:numId w:val="32"/>
        </w:numPr>
        <w:spacing w:line="360" w:lineRule="auto"/>
        <w:ind w:left="454"/>
        <w:contextualSpacing w:val="0"/>
        <w:jc w:val="both"/>
      </w:pPr>
      <w:r w:rsidRPr="00FE1D01">
        <w:lastRenderedPageBreak/>
        <w:t xml:space="preserve">Possuir oficina localizada no Município de Bom Jardim/RJ ou nas proximidades. </w:t>
      </w:r>
      <w:r w:rsidRPr="00FE1D01">
        <w:rPr>
          <w:b/>
          <w:u w:val="single"/>
        </w:rPr>
        <w:t>Caso a Empresa vencedora tenha sua oficina localizada a em um raio de distância superior à de 20 km (vinte quilômetros) da sede da Secretaria Municipal de Obras e Infraestrutura, situada à Rua Humberto Neves, s/n- Bairro Bom Destino (antiga Comave) – Bom Jardim/RJ, DEVERÁ ARCAR COM TODOS OS CUSTOS ADICIONAIS DE DESLOCAMENTO DO VÉICULO PARA QUE SEJA REALIZADA A MANUTENÇÃO</w:t>
      </w:r>
      <w:r w:rsidRPr="00FE1D01">
        <w:t>, o que afasta a possibilidade de que a contratante seja penalizada por atrasos na execução dos serviços.</w:t>
      </w:r>
    </w:p>
    <w:p w:rsidR="006A3778" w:rsidRDefault="006A3778" w:rsidP="006A3778">
      <w:pPr>
        <w:pStyle w:val="PargrafodaLista"/>
        <w:numPr>
          <w:ilvl w:val="0"/>
          <w:numId w:val="32"/>
        </w:numPr>
        <w:spacing w:line="360" w:lineRule="auto"/>
        <w:ind w:left="454"/>
        <w:jc w:val="both"/>
      </w:pPr>
      <w:r>
        <w:t>Os veículos que não estiverem em condições de rodagem, ou seja, de trafegarem em vias públicas a Empresa vencedora deverá se responsabilizar pelo serviço de guincho ou reboque até a oficina.</w:t>
      </w:r>
    </w:p>
    <w:p w:rsidR="006A3778" w:rsidRDefault="006A3778" w:rsidP="006A3778">
      <w:pPr>
        <w:pStyle w:val="PargrafodaLista"/>
        <w:numPr>
          <w:ilvl w:val="0"/>
          <w:numId w:val="32"/>
        </w:numPr>
        <w:spacing w:line="360" w:lineRule="auto"/>
        <w:ind w:left="454"/>
        <w:jc w:val="both"/>
      </w:pPr>
      <w:r>
        <w:t>Responsabilizar-se expressamente por quaisquer danos causados ao veículo desde que, comprovadamente, tenham ocorrido quando da prestação dos serviços de manutenção, ou seja, ocasionados por empregados da empresa, prepostos ou terceiros.</w:t>
      </w:r>
    </w:p>
    <w:p w:rsidR="006A3778" w:rsidRDefault="006A3778" w:rsidP="006A3778">
      <w:pPr>
        <w:pStyle w:val="PargrafodaLista"/>
        <w:numPr>
          <w:ilvl w:val="0"/>
          <w:numId w:val="32"/>
        </w:numPr>
        <w:spacing w:line="360" w:lineRule="auto"/>
        <w:ind w:left="454"/>
        <w:jc w:val="both"/>
      </w:pPr>
      <w:r>
        <w:t>Possuir equipamentos, ferramentas e mão-de-obra compatíveis com todos os veículos indicados e especificados neste projeto básico;</w:t>
      </w:r>
    </w:p>
    <w:p w:rsidR="006A3778" w:rsidRDefault="006A3778" w:rsidP="006A3778">
      <w:pPr>
        <w:pStyle w:val="PargrafodaLista"/>
        <w:numPr>
          <w:ilvl w:val="0"/>
          <w:numId w:val="32"/>
        </w:numPr>
        <w:spacing w:line="360" w:lineRule="auto"/>
        <w:ind w:left="454"/>
        <w:jc w:val="both"/>
      </w:pPr>
      <w:r>
        <w:t xml:space="preserve">Apresentar diagnóstico dos serviços solicitados no prazo máximo de 24 (vinte e quatro) horas após a solicitação;  </w:t>
      </w:r>
    </w:p>
    <w:p w:rsidR="006A3778" w:rsidRDefault="006A3778" w:rsidP="006A3778">
      <w:pPr>
        <w:pStyle w:val="PargrafodaLista"/>
        <w:numPr>
          <w:ilvl w:val="0"/>
          <w:numId w:val="32"/>
        </w:numPr>
        <w:spacing w:line="360" w:lineRule="auto"/>
        <w:ind w:left="454"/>
        <w:jc w:val="both"/>
      </w:pPr>
      <w:r>
        <w:t xml:space="preserve">Iniciar os serviços apenas após aprovação expressa do setor responsável da SMOI e/ou receber ordem de serviço do setor responsável. </w:t>
      </w:r>
    </w:p>
    <w:p w:rsidR="006A3778" w:rsidRDefault="006A3778" w:rsidP="006A3778">
      <w:pPr>
        <w:pStyle w:val="PargrafodaLista"/>
        <w:numPr>
          <w:ilvl w:val="0"/>
          <w:numId w:val="32"/>
        </w:numPr>
        <w:spacing w:line="360" w:lineRule="auto"/>
        <w:ind w:left="454"/>
        <w:contextualSpacing w:val="0"/>
        <w:jc w:val="both"/>
      </w:pPr>
      <w:r>
        <w:t>Regular, ajustar, e lubrificar os veículos e realizar testes mecânicos quando necessário;</w:t>
      </w:r>
    </w:p>
    <w:p w:rsidR="00A60063" w:rsidRPr="00BD7E4A" w:rsidRDefault="0064301C" w:rsidP="006A3778">
      <w:pPr>
        <w:spacing w:before="160" w:line="360" w:lineRule="auto"/>
        <w:jc w:val="both"/>
        <w:rPr>
          <w:b/>
          <w:color w:val="000000" w:themeColor="text1"/>
          <w:sz w:val="24"/>
          <w:szCs w:val="24"/>
        </w:rPr>
      </w:pPr>
      <w:r w:rsidRPr="00BD7E4A">
        <w:rPr>
          <w:b/>
          <w:color w:val="000000" w:themeColor="text1"/>
          <w:sz w:val="24"/>
          <w:szCs w:val="24"/>
        </w:rPr>
        <w:t>5</w:t>
      </w:r>
      <w:r w:rsidR="006B26D6" w:rsidRPr="00BD7E4A">
        <w:rPr>
          <w:b/>
          <w:color w:val="000000" w:themeColor="text1"/>
          <w:sz w:val="24"/>
          <w:szCs w:val="24"/>
        </w:rPr>
        <w:t>-</w:t>
      </w:r>
      <w:r w:rsidRPr="00BD7E4A">
        <w:rPr>
          <w:b/>
          <w:color w:val="000000" w:themeColor="text1"/>
          <w:sz w:val="24"/>
          <w:szCs w:val="24"/>
        </w:rPr>
        <w:t xml:space="preserve"> </w:t>
      </w:r>
      <w:r w:rsidR="00A60063" w:rsidRPr="00BD7E4A">
        <w:rPr>
          <w:b/>
          <w:color w:val="000000" w:themeColor="text1"/>
          <w:sz w:val="24"/>
          <w:szCs w:val="24"/>
        </w:rPr>
        <w:t>DAS OBRIGAÇÕES E RESPONSABILIDADES DA EMPRESA CONTRATANTE.</w:t>
      </w:r>
    </w:p>
    <w:p w:rsidR="006A3778" w:rsidRPr="006A3778" w:rsidRDefault="006A3778" w:rsidP="006A3778">
      <w:pPr>
        <w:pStyle w:val="PargrafodaLista1"/>
        <w:spacing w:before="160" w:after="200"/>
        <w:ind w:left="0" w:firstLine="0"/>
        <w:rPr>
          <w:rFonts w:ascii="Times New Roman" w:hAnsi="Times New Roman" w:cs="Times New Roman"/>
          <w:sz w:val="24"/>
          <w:szCs w:val="24"/>
        </w:rPr>
      </w:pPr>
      <w:r w:rsidRPr="006A3778">
        <w:rPr>
          <w:rFonts w:ascii="Times New Roman" w:hAnsi="Times New Roman" w:cs="Times New Roman"/>
          <w:sz w:val="24"/>
          <w:szCs w:val="24"/>
        </w:rPr>
        <w:t>5.1 – D</w:t>
      </w:r>
      <w:r w:rsidRPr="006A3778">
        <w:rPr>
          <w:rFonts w:ascii="Times New Roman" w:hAnsi="Times New Roman" w:cs="Times New Roman"/>
          <w:spacing w:val="-5"/>
          <w:sz w:val="24"/>
          <w:szCs w:val="24"/>
        </w:rPr>
        <w:t>ar à CONTRATADA as condições necessárias à regular execução do contrato.</w:t>
      </w:r>
    </w:p>
    <w:p w:rsidR="006A3778" w:rsidRPr="006A3778" w:rsidRDefault="006A3778" w:rsidP="006A3778">
      <w:pPr>
        <w:shd w:val="clear" w:color="auto" w:fill="FFFFFF"/>
        <w:spacing w:before="160" w:line="360" w:lineRule="auto"/>
        <w:jc w:val="both"/>
        <w:rPr>
          <w:sz w:val="24"/>
          <w:szCs w:val="24"/>
        </w:rPr>
      </w:pPr>
      <w:r w:rsidRPr="006A3778">
        <w:rPr>
          <w:sz w:val="24"/>
          <w:szCs w:val="24"/>
        </w:rPr>
        <w:t>5.2 – Fornecer todas as informações necessárias para que a contratada possa entregar o objeto dentro das especificações técnicas recomendadas;</w:t>
      </w:r>
    </w:p>
    <w:p w:rsidR="006A3778" w:rsidRPr="006A3778" w:rsidRDefault="006A3778" w:rsidP="006A3778">
      <w:pPr>
        <w:shd w:val="clear" w:color="auto" w:fill="FFFFFF"/>
        <w:spacing w:before="160" w:line="360" w:lineRule="auto"/>
        <w:jc w:val="both"/>
        <w:rPr>
          <w:sz w:val="24"/>
          <w:szCs w:val="24"/>
        </w:rPr>
      </w:pPr>
      <w:r w:rsidRPr="006A3778">
        <w:rPr>
          <w:sz w:val="24"/>
          <w:szCs w:val="24"/>
        </w:rPr>
        <w:t>5.3 – Comunicar à CONTRATADA toda e qualquer ocorrência relacionada à execução do contrato;</w:t>
      </w:r>
    </w:p>
    <w:p w:rsidR="006A3778" w:rsidRPr="006A3778" w:rsidRDefault="006A3778" w:rsidP="006A3778">
      <w:pPr>
        <w:shd w:val="clear" w:color="auto" w:fill="FFFFFF"/>
        <w:spacing w:before="160" w:line="360" w:lineRule="auto"/>
        <w:jc w:val="both"/>
        <w:rPr>
          <w:sz w:val="24"/>
          <w:szCs w:val="24"/>
        </w:rPr>
      </w:pPr>
      <w:r w:rsidRPr="006A3778">
        <w:rPr>
          <w:sz w:val="24"/>
          <w:szCs w:val="24"/>
        </w:rPr>
        <w:t>5.4 – Efetuar o pagamento à CONTRATADA, na forma convencionada neste Edital;</w:t>
      </w:r>
    </w:p>
    <w:p w:rsidR="006A3778" w:rsidRPr="006A3778" w:rsidRDefault="006A3778" w:rsidP="006A3778">
      <w:pPr>
        <w:shd w:val="clear" w:color="auto" w:fill="FFFFFF"/>
        <w:spacing w:before="160" w:line="360" w:lineRule="auto"/>
        <w:jc w:val="both"/>
        <w:rPr>
          <w:sz w:val="24"/>
          <w:szCs w:val="24"/>
        </w:rPr>
      </w:pPr>
      <w:r w:rsidRPr="006A3778">
        <w:rPr>
          <w:sz w:val="24"/>
          <w:szCs w:val="24"/>
        </w:rPr>
        <w:lastRenderedPageBreak/>
        <w:t>5.5 – Acompanhar e fiscalizar a execução do contrato, por meio dos servidores designados como Fiscal do Contrato, nos termos do art. 67 da Lei no 8.666/93, exigindo seu fiel e total  cumprimento;</w:t>
      </w:r>
    </w:p>
    <w:p w:rsidR="006A3778" w:rsidRPr="006A3778" w:rsidRDefault="006A3778" w:rsidP="006A3778">
      <w:pPr>
        <w:shd w:val="clear" w:color="auto" w:fill="FFFFFF"/>
        <w:spacing w:before="160" w:line="360" w:lineRule="auto"/>
        <w:jc w:val="both"/>
        <w:rPr>
          <w:sz w:val="24"/>
          <w:szCs w:val="24"/>
        </w:rPr>
      </w:pPr>
      <w:r w:rsidRPr="006A3778">
        <w:rPr>
          <w:sz w:val="24"/>
          <w:szCs w:val="24"/>
        </w:rPr>
        <w:t>5.6 – Verificar a regularidade fiscal da CONTRATADA antes de efetuar o pagamento.</w:t>
      </w:r>
    </w:p>
    <w:p w:rsidR="006A3778" w:rsidRPr="006A3778" w:rsidRDefault="006A3778" w:rsidP="006A3778">
      <w:pPr>
        <w:widowControl w:val="0"/>
        <w:spacing w:line="360" w:lineRule="auto"/>
        <w:jc w:val="both"/>
        <w:rPr>
          <w:sz w:val="24"/>
          <w:szCs w:val="24"/>
        </w:rPr>
      </w:pPr>
      <w:r w:rsidRPr="006A3778">
        <w:rPr>
          <w:sz w:val="24"/>
          <w:szCs w:val="24"/>
        </w:rPr>
        <w:t xml:space="preserve">5.7 – Aplicar penalidades à contratada, por descumprimento contratual. </w:t>
      </w:r>
    </w:p>
    <w:p w:rsidR="009F7DE3" w:rsidRDefault="009F7DE3" w:rsidP="009F7DE3">
      <w:pPr>
        <w:pStyle w:val="PargrafodaLista"/>
        <w:spacing w:line="360" w:lineRule="auto"/>
        <w:ind w:left="0"/>
        <w:jc w:val="both"/>
        <w:rPr>
          <w:b/>
          <w:color w:val="000000" w:themeColor="text1"/>
          <w:szCs w:val="24"/>
        </w:rPr>
      </w:pPr>
    </w:p>
    <w:p w:rsidR="00116FF7" w:rsidRPr="00BD7E4A" w:rsidRDefault="0084460B" w:rsidP="009F7DE3">
      <w:pPr>
        <w:pStyle w:val="PargrafodaLista"/>
        <w:spacing w:line="360" w:lineRule="auto"/>
        <w:ind w:left="0"/>
        <w:jc w:val="both"/>
        <w:rPr>
          <w:b/>
          <w:color w:val="000000" w:themeColor="text1"/>
          <w:szCs w:val="24"/>
        </w:rPr>
      </w:pPr>
      <w:r w:rsidRPr="00BD7E4A">
        <w:rPr>
          <w:b/>
          <w:color w:val="000000" w:themeColor="text1"/>
          <w:szCs w:val="24"/>
        </w:rPr>
        <w:t>6</w:t>
      </w:r>
      <w:r w:rsidR="00116FF7" w:rsidRPr="00BD7E4A">
        <w:rPr>
          <w:b/>
          <w:color w:val="000000" w:themeColor="text1"/>
          <w:szCs w:val="24"/>
        </w:rPr>
        <w:t>-DAS CONDIÇÕES DE PARTICIPAÇÃO</w:t>
      </w: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.1</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Poderão participar deste pregão quaisquer empresa</w:t>
      </w:r>
      <w:r w:rsidR="00C2439B" w:rsidRPr="00BD7E4A">
        <w:rPr>
          <w:b/>
          <w:color w:val="000000" w:themeColor="text1"/>
          <w:sz w:val="24"/>
          <w:szCs w:val="24"/>
        </w:rPr>
        <w:t>s</w:t>
      </w:r>
      <w:r w:rsidR="00116FF7" w:rsidRPr="00BD7E4A">
        <w:rPr>
          <w:b/>
          <w:color w:val="000000" w:themeColor="text1"/>
          <w:sz w:val="24"/>
          <w:szCs w:val="24"/>
        </w:rPr>
        <w:t xml:space="preserve"> que:</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estejam legalmente estabelecidas e especializadas na atividade pertinente com o objeto</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 xml:space="preserve">deste pregão, </w:t>
      </w:r>
      <w:r w:rsidR="00F24E46" w:rsidRPr="00BD7E4A">
        <w:rPr>
          <w:color w:val="000000" w:themeColor="text1"/>
          <w:sz w:val="24"/>
          <w:szCs w:val="24"/>
        </w:rPr>
        <w:t xml:space="preserve">o que deve </w:t>
      </w:r>
      <w:r w:rsidRPr="00BD7E4A">
        <w:rPr>
          <w:color w:val="000000" w:themeColor="text1"/>
          <w:sz w:val="24"/>
          <w:szCs w:val="24"/>
        </w:rPr>
        <w:t xml:space="preserve"> ser comprovado </w:t>
      </w:r>
      <w:r w:rsidR="00F24E46" w:rsidRPr="00BD7E4A">
        <w:rPr>
          <w:color w:val="000000" w:themeColor="text1"/>
          <w:sz w:val="24"/>
          <w:szCs w:val="24"/>
        </w:rPr>
        <w:t>por meio do</w:t>
      </w:r>
      <w:r w:rsidRPr="00BD7E4A">
        <w:rPr>
          <w:color w:val="000000" w:themeColor="text1"/>
          <w:sz w:val="24"/>
          <w:szCs w:val="24"/>
        </w:rPr>
        <w:t xml:space="preserve"> contrato Social;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atendam os requisitos mínimos de classificação das propostas exigidos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.1.3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comprovem possuir os documentos necessários de habilitação previstos neste edital.</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ind w:left="851" w:hanging="851"/>
        <w:jc w:val="both"/>
        <w:rPr>
          <w:b/>
          <w:color w:val="000000" w:themeColor="text1"/>
          <w:sz w:val="24"/>
          <w:szCs w:val="24"/>
        </w:rPr>
      </w:pPr>
      <w:r w:rsidRPr="00BD7E4A">
        <w:rPr>
          <w:b/>
          <w:color w:val="000000" w:themeColor="text1"/>
          <w:sz w:val="24"/>
          <w:szCs w:val="24"/>
        </w:rPr>
        <w:t>6</w:t>
      </w:r>
      <w:r w:rsidR="00116FF7" w:rsidRPr="00BD7E4A">
        <w:rPr>
          <w:b/>
          <w:color w:val="000000" w:themeColor="text1"/>
          <w:sz w:val="24"/>
          <w:szCs w:val="24"/>
        </w:rPr>
        <w:t>.2</w:t>
      </w:r>
      <w:r w:rsidR="00B45E59" w:rsidRPr="00BD7E4A">
        <w:rPr>
          <w:b/>
          <w:color w:val="000000" w:themeColor="text1"/>
          <w:sz w:val="24"/>
          <w:szCs w:val="24"/>
        </w:rPr>
        <w:t xml:space="preserve"> </w:t>
      </w:r>
      <w:r w:rsidR="00116FF7" w:rsidRPr="00BD7E4A">
        <w:rPr>
          <w:b/>
          <w:color w:val="000000" w:themeColor="text1"/>
          <w:sz w:val="24"/>
          <w:szCs w:val="24"/>
        </w:rPr>
        <w:t>-</w:t>
      </w:r>
      <w:r w:rsidR="00B45E59" w:rsidRPr="00BD7E4A">
        <w:rPr>
          <w:b/>
          <w:color w:val="000000" w:themeColor="text1"/>
          <w:sz w:val="24"/>
          <w:szCs w:val="24"/>
        </w:rPr>
        <w:t xml:space="preserve"> </w:t>
      </w:r>
      <w:r w:rsidR="00116FF7" w:rsidRPr="00BD7E4A">
        <w:rPr>
          <w:b/>
          <w:color w:val="000000" w:themeColor="text1"/>
          <w:sz w:val="24"/>
          <w:szCs w:val="24"/>
        </w:rPr>
        <w:t>Não poderão concorrer neste pregão as empresas:</w:t>
      </w:r>
    </w:p>
    <w:p w:rsidR="00116FF7" w:rsidRPr="00BD7E4A" w:rsidRDefault="00116FF7" w:rsidP="005C1F39">
      <w:pPr>
        <w:pStyle w:val="Cabealho"/>
        <w:tabs>
          <w:tab w:val="clear" w:pos="4419"/>
          <w:tab w:val="clear" w:pos="8838"/>
        </w:tabs>
        <w:ind w:left="851" w:hanging="851"/>
        <w:jc w:val="both"/>
        <w:rPr>
          <w:b/>
          <w:color w:val="000000" w:themeColor="text1"/>
          <w:sz w:val="24"/>
          <w:szCs w:val="24"/>
        </w:rPr>
      </w:pPr>
    </w:p>
    <w:p w:rsidR="00116FF7" w:rsidRPr="00BD7E4A" w:rsidRDefault="0084460B" w:rsidP="005C1F39">
      <w:pPr>
        <w:pStyle w:val="Cabealho"/>
        <w:tabs>
          <w:tab w:val="clear" w:pos="4419"/>
          <w:tab w:val="clear" w:pos="8838"/>
        </w:tabs>
        <w:ind w:left="851" w:hanging="851"/>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.2.1</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declaradas i</w:t>
      </w:r>
      <w:r w:rsidR="00F24E46" w:rsidRPr="00BD7E4A">
        <w:rPr>
          <w:color w:val="000000" w:themeColor="text1"/>
          <w:sz w:val="24"/>
          <w:szCs w:val="24"/>
        </w:rPr>
        <w:t>ni</w:t>
      </w:r>
      <w:r w:rsidR="00116FF7" w:rsidRPr="00BD7E4A">
        <w:rPr>
          <w:color w:val="000000" w:themeColor="text1"/>
          <w:sz w:val="24"/>
          <w:szCs w:val="24"/>
        </w:rPr>
        <w:t>dôneas por ato da administração Pública;</w:t>
      </w:r>
    </w:p>
    <w:p w:rsidR="00116FF7" w:rsidRPr="00BD7E4A" w:rsidRDefault="00116FF7" w:rsidP="005C1F39">
      <w:pPr>
        <w:pStyle w:val="Cabealho"/>
        <w:tabs>
          <w:tab w:val="clear" w:pos="4419"/>
          <w:tab w:val="clear" w:pos="8838"/>
        </w:tabs>
        <w:ind w:left="851" w:hanging="851"/>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.2.2</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que estejam cumprindo pena de suspensão de direito de licitar e de contratar com a Prefeitura Municipal de Bom Jardim/RJ;</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.2.3</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em consórcio ou em grupo de empresas.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84460B"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w:t>
      </w:r>
      <w:r w:rsidR="00116FF7" w:rsidRPr="00BD7E4A">
        <w:rPr>
          <w:color w:val="000000" w:themeColor="text1"/>
          <w:sz w:val="24"/>
          <w:szCs w:val="24"/>
        </w:rPr>
        <w:t>.2.4</w:t>
      </w:r>
      <w:r w:rsidR="00B45E59" w:rsidRPr="00BD7E4A">
        <w:rPr>
          <w:color w:val="000000" w:themeColor="text1"/>
          <w:sz w:val="24"/>
          <w:szCs w:val="24"/>
        </w:rPr>
        <w:t xml:space="preserve"> </w:t>
      </w:r>
      <w:r w:rsidR="00116FF7" w:rsidRPr="00BD7E4A">
        <w:rPr>
          <w:color w:val="000000" w:themeColor="text1"/>
          <w:sz w:val="24"/>
          <w:szCs w:val="24"/>
        </w:rPr>
        <w:t>-</w:t>
      </w:r>
      <w:r w:rsidR="00B45E59" w:rsidRPr="00BD7E4A">
        <w:rPr>
          <w:color w:val="000000" w:themeColor="text1"/>
          <w:sz w:val="24"/>
          <w:szCs w:val="24"/>
        </w:rPr>
        <w:t xml:space="preserve"> </w:t>
      </w:r>
      <w:r w:rsidR="00116FF7" w:rsidRPr="00BD7E4A">
        <w:rPr>
          <w:color w:val="000000" w:themeColor="text1"/>
          <w:sz w:val="24"/>
          <w:szCs w:val="24"/>
        </w:rPr>
        <w:t>tenham tido sua falência declarada sob concurso de credores.</w:t>
      </w:r>
    </w:p>
    <w:p w:rsidR="006B26D6" w:rsidRPr="00BD7E4A" w:rsidRDefault="006B26D6" w:rsidP="005C1F39">
      <w:pPr>
        <w:pStyle w:val="Cabealho"/>
        <w:tabs>
          <w:tab w:val="clear" w:pos="4419"/>
          <w:tab w:val="clear" w:pos="8838"/>
        </w:tabs>
        <w:jc w:val="both"/>
        <w:rPr>
          <w:color w:val="000000" w:themeColor="text1"/>
          <w:sz w:val="24"/>
          <w:szCs w:val="24"/>
        </w:rPr>
      </w:pPr>
    </w:p>
    <w:p w:rsidR="006B26D6" w:rsidRPr="00BD7E4A" w:rsidRDefault="006B26D6"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6.2.5</w:t>
      </w:r>
      <w:r w:rsidR="00B45E59" w:rsidRPr="00BD7E4A">
        <w:rPr>
          <w:color w:val="000000" w:themeColor="text1"/>
          <w:sz w:val="24"/>
          <w:szCs w:val="24"/>
        </w:rPr>
        <w:t xml:space="preserve"> </w:t>
      </w:r>
      <w:r w:rsidRPr="00BD7E4A">
        <w:rPr>
          <w:color w:val="000000" w:themeColor="text1"/>
          <w:sz w:val="24"/>
          <w:szCs w:val="24"/>
        </w:rPr>
        <w:t>- que incorram em quaisquer das situações previstas nos incisos I, II e II do artigo 9º da Lei 8.666/93.</w:t>
      </w:r>
    </w:p>
    <w:p w:rsidR="00116FF7" w:rsidRPr="00BD7E4A" w:rsidRDefault="00116FF7" w:rsidP="005C1F39">
      <w:pPr>
        <w:pStyle w:val="Cabealho"/>
        <w:tabs>
          <w:tab w:val="clear" w:pos="4419"/>
          <w:tab w:val="clear" w:pos="8838"/>
        </w:tabs>
        <w:jc w:val="both"/>
        <w:rPr>
          <w:color w:val="000000" w:themeColor="text1"/>
          <w:sz w:val="24"/>
          <w:szCs w:val="24"/>
        </w:rPr>
      </w:pPr>
    </w:p>
    <w:p w:rsidR="00E7144D"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7</w:t>
      </w:r>
      <w:r w:rsidR="00116FF7" w:rsidRPr="00BD7E4A">
        <w:rPr>
          <w:b/>
          <w:color w:val="000000" w:themeColor="text1"/>
          <w:sz w:val="24"/>
          <w:szCs w:val="24"/>
        </w:rPr>
        <w:t>-</w:t>
      </w:r>
      <w:r w:rsidR="00E7144D" w:rsidRPr="00BD7E4A">
        <w:rPr>
          <w:b/>
          <w:color w:val="000000" w:themeColor="text1"/>
          <w:sz w:val="24"/>
          <w:szCs w:val="24"/>
        </w:rPr>
        <w:t xml:space="preserve">DO PREÇO UNITÁRIO E DOS VALORES TOTAIS MÁXIMOS ESTIMADO PELA </w:t>
      </w:r>
      <w:r w:rsidR="00116FF7" w:rsidRPr="00BD7E4A">
        <w:rPr>
          <w:b/>
          <w:color w:val="000000" w:themeColor="text1"/>
          <w:sz w:val="24"/>
          <w:szCs w:val="24"/>
        </w:rPr>
        <w:t xml:space="preserve"> ADMINISTRAÇÃO</w:t>
      </w:r>
    </w:p>
    <w:p w:rsidR="006A3778" w:rsidRPr="006C4AB5" w:rsidRDefault="0084460B" w:rsidP="006A3778">
      <w:pPr>
        <w:pStyle w:val="Cabealho"/>
        <w:tabs>
          <w:tab w:val="clear" w:pos="4419"/>
          <w:tab w:val="clear" w:pos="8838"/>
        </w:tabs>
        <w:jc w:val="both"/>
        <w:rPr>
          <w:bCs/>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2</w:t>
      </w:r>
      <w:r w:rsidR="006A3778">
        <w:rPr>
          <w:bCs/>
          <w:color w:val="000000" w:themeColor="text1"/>
          <w:sz w:val="24"/>
          <w:szCs w:val="24"/>
        </w:rPr>
        <w:t xml:space="preserve"> </w:t>
      </w:r>
      <w:r w:rsidR="00116FF7" w:rsidRPr="00BD7E4A">
        <w:rPr>
          <w:bCs/>
          <w:color w:val="000000" w:themeColor="text1"/>
          <w:sz w:val="24"/>
          <w:szCs w:val="24"/>
        </w:rPr>
        <w:t>-</w:t>
      </w:r>
      <w:r w:rsidR="006A3778" w:rsidRPr="006A3778">
        <w:rPr>
          <w:bCs/>
          <w:sz w:val="24"/>
          <w:szCs w:val="24"/>
        </w:rPr>
        <w:t xml:space="preserve"> </w:t>
      </w:r>
      <w:r w:rsidR="006A3778" w:rsidRPr="006C4AB5">
        <w:rPr>
          <w:bCs/>
          <w:sz w:val="24"/>
          <w:szCs w:val="24"/>
        </w:rPr>
        <w:t xml:space="preserve">O preço estimado pela administração para </w:t>
      </w:r>
      <w:r w:rsidR="004B4026">
        <w:rPr>
          <w:bCs/>
          <w:sz w:val="24"/>
          <w:szCs w:val="24"/>
        </w:rPr>
        <w:t>manutenção</w:t>
      </w:r>
      <w:r w:rsidR="006A3778" w:rsidRPr="006C4AB5">
        <w:rPr>
          <w:bCs/>
          <w:sz w:val="24"/>
          <w:szCs w:val="24"/>
        </w:rPr>
        <w:t xml:space="preserve"> é de R$ </w:t>
      </w:r>
      <w:r w:rsidR="004B4026">
        <w:rPr>
          <w:bCs/>
          <w:sz w:val="24"/>
          <w:szCs w:val="24"/>
        </w:rPr>
        <w:t>2</w:t>
      </w:r>
      <w:r w:rsidR="006A3778">
        <w:rPr>
          <w:bCs/>
          <w:sz w:val="24"/>
          <w:szCs w:val="24"/>
        </w:rPr>
        <w:t xml:space="preserve">00.000,00 </w:t>
      </w:r>
      <w:r w:rsidR="006A3778" w:rsidRPr="006C4AB5">
        <w:rPr>
          <w:bCs/>
          <w:sz w:val="24"/>
          <w:szCs w:val="24"/>
        </w:rPr>
        <w:t>(</w:t>
      </w:r>
      <w:r w:rsidR="004B4026">
        <w:rPr>
          <w:bCs/>
          <w:sz w:val="24"/>
          <w:szCs w:val="24"/>
        </w:rPr>
        <w:t>du</w:t>
      </w:r>
      <w:r w:rsidR="006A3778">
        <w:rPr>
          <w:bCs/>
          <w:sz w:val="24"/>
          <w:szCs w:val="24"/>
        </w:rPr>
        <w:t>zentos</w:t>
      </w:r>
      <w:r w:rsidR="006A3778" w:rsidRPr="006C4AB5">
        <w:rPr>
          <w:bCs/>
          <w:sz w:val="24"/>
          <w:szCs w:val="24"/>
        </w:rPr>
        <w:t xml:space="preserve"> mil reais) conforme valores informados pela </w:t>
      </w:r>
      <w:r w:rsidR="006A3778">
        <w:rPr>
          <w:bCs/>
          <w:sz w:val="24"/>
          <w:szCs w:val="24"/>
        </w:rPr>
        <w:t>SMOI</w:t>
      </w:r>
      <w:r w:rsidR="006A3778" w:rsidRPr="006C4AB5">
        <w:rPr>
          <w:bCs/>
          <w:sz w:val="24"/>
          <w:szCs w:val="24"/>
        </w:rPr>
        <w:t xml:space="preserve"> e constante no </w:t>
      </w:r>
      <w:r w:rsidR="006A3778">
        <w:rPr>
          <w:bCs/>
          <w:sz w:val="24"/>
          <w:szCs w:val="24"/>
        </w:rPr>
        <w:t>item 4.1</w:t>
      </w:r>
      <w:r w:rsidR="006A3778" w:rsidRPr="006C4AB5">
        <w:rPr>
          <w:bCs/>
          <w:sz w:val="24"/>
          <w:szCs w:val="24"/>
        </w:rPr>
        <w:t xml:space="preserve"> do Termo de Referência.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7</w:t>
      </w:r>
      <w:r w:rsidR="00116FF7" w:rsidRPr="00BD7E4A">
        <w:rPr>
          <w:bCs/>
          <w:color w:val="000000" w:themeColor="text1"/>
          <w:sz w:val="24"/>
          <w:szCs w:val="24"/>
        </w:rPr>
        <w:t>.</w:t>
      </w:r>
      <w:r w:rsidR="00FF47E3" w:rsidRPr="00BD7E4A">
        <w:rPr>
          <w:bCs/>
          <w:color w:val="000000" w:themeColor="text1"/>
          <w:sz w:val="24"/>
          <w:szCs w:val="24"/>
        </w:rPr>
        <w:t>3</w:t>
      </w:r>
      <w:r w:rsidR="006A3778">
        <w:rPr>
          <w:bCs/>
          <w:color w:val="000000" w:themeColor="text1"/>
          <w:sz w:val="24"/>
          <w:szCs w:val="24"/>
        </w:rPr>
        <w:t xml:space="preserve"> </w:t>
      </w:r>
      <w:r w:rsidR="00116FF7" w:rsidRPr="00BD7E4A">
        <w:rPr>
          <w:bCs/>
          <w:color w:val="000000" w:themeColor="text1"/>
          <w:sz w:val="24"/>
          <w:szCs w:val="24"/>
        </w:rPr>
        <w:t>-</w:t>
      </w:r>
      <w:r w:rsidR="006A3778">
        <w:rPr>
          <w:bCs/>
          <w:color w:val="000000" w:themeColor="text1"/>
          <w:sz w:val="24"/>
          <w:szCs w:val="24"/>
        </w:rPr>
        <w:t xml:space="preserve"> </w:t>
      </w:r>
      <w:r w:rsidR="00116FF7" w:rsidRPr="00BD7E4A">
        <w:rPr>
          <w:bCs/>
          <w:color w:val="000000" w:themeColor="text1"/>
          <w:sz w:val="24"/>
          <w:szCs w:val="24"/>
        </w:rPr>
        <w:t>O valor estimado constitui mer</w:t>
      </w:r>
      <w:r w:rsidR="00F352CD" w:rsidRPr="00BD7E4A">
        <w:rPr>
          <w:bCs/>
          <w:color w:val="000000" w:themeColor="text1"/>
          <w:sz w:val="24"/>
          <w:szCs w:val="24"/>
        </w:rPr>
        <w:t>a estimativa, não se obrigando o</w:t>
      </w:r>
      <w:r w:rsidR="00116FF7" w:rsidRPr="00BD7E4A">
        <w:rPr>
          <w:bCs/>
          <w:color w:val="000000" w:themeColor="text1"/>
          <w:sz w:val="24"/>
          <w:szCs w:val="24"/>
        </w:rPr>
        <w:t xml:space="preserve"> </w:t>
      </w:r>
      <w:r w:rsidR="00F352CD" w:rsidRPr="00BD7E4A">
        <w:rPr>
          <w:bCs/>
          <w:color w:val="000000" w:themeColor="text1"/>
          <w:sz w:val="24"/>
          <w:szCs w:val="24"/>
        </w:rPr>
        <w:t>Município de Bom Jardim</w:t>
      </w:r>
      <w:r w:rsidR="00116FF7" w:rsidRPr="00BD7E4A">
        <w:rPr>
          <w:bCs/>
          <w:color w:val="000000" w:themeColor="text1"/>
          <w:sz w:val="24"/>
          <w:szCs w:val="24"/>
        </w:rPr>
        <w:t xml:space="preserve"> a utilizá-lo integralmente.</w:t>
      </w:r>
    </w:p>
    <w:p w:rsidR="006A3778" w:rsidRDefault="006A3778"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8</w:t>
      </w:r>
      <w:r w:rsidR="00116FF7" w:rsidRPr="00BD7E4A">
        <w:rPr>
          <w:b/>
          <w:bCs/>
          <w:color w:val="000000" w:themeColor="text1"/>
          <w:sz w:val="24"/>
          <w:szCs w:val="24"/>
        </w:rPr>
        <w:t>-DA ATA DE REGISTRO DE PREÇOS</w:t>
      </w:r>
    </w:p>
    <w:p w:rsidR="00116FF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8</w:t>
      </w:r>
      <w:r w:rsidR="00116FF7" w:rsidRPr="00BD7E4A">
        <w:rPr>
          <w:bCs/>
          <w:color w:val="000000" w:themeColor="text1"/>
          <w:sz w:val="24"/>
          <w:szCs w:val="24"/>
        </w:rPr>
        <w:t>.1-O registro de preços será formalizado por intermédio da ATA DE REGISTRO DE PREÇOS</w:t>
      </w:r>
      <w:r w:rsidR="00B45E59" w:rsidRPr="00BD7E4A">
        <w:rPr>
          <w:bCs/>
          <w:color w:val="000000" w:themeColor="text1"/>
          <w:sz w:val="24"/>
          <w:szCs w:val="24"/>
        </w:rPr>
        <w:t xml:space="preserve"> </w:t>
      </w:r>
      <w:r w:rsidR="00116FF7" w:rsidRPr="00BD7E4A">
        <w:rPr>
          <w:bCs/>
          <w:color w:val="000000" w:themeColor="text1"/>
          <w:sz w:val="24"/>
          <w:szCs w:val="24"/>
        </w:rPr>
        <w:t>- ANEXO I</w:t>
      </w:r>
      <w:r w:rsidR="00A9357F" w:rsidRPr="00BD7E4A">
        <w:rPr>
          <w:bCs/>
          <w:color w:val="000000" w:themeColor="text1"/>
          <w:sz w:val="24"/>
          <w:szCs w:val="24"/>
        </w:rPr>
        <w:t>II</w:t>
      </w:r>
      <w:r w:rsidR="00116FF7" w:rsidRPr="00BD7E4A">
        <w:rPr>
          <w:bCs/>
          <w:color w:val="000000" w:themeColor="text1"/>
          <w:sz w:val="24"/>
          <w:szCs w:val="24"/>
        </w:rPr>
        <w:t>, nas condições previstas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9</w:t>
      </w:r>
      <w:r w:rsidR="00116FF7" w:rsidRPr="00BD7E4A">
        <w:rPr>
          <w:b/>
          <w:bCs/>
          <w:color w:val="000000" w:themeColor="text1"/>
          <w:sz w:val="24"/>
          <w:szCs w:val="24"/>
        </w:rPr>
        <w:t>-DO CONTROLE E DA ALTERAÇÃO DE PREÇOS</w:t>
      </w:r>
    </w:p>
    <w:p w:rsidR="00535CF8" w:rsidRPr="00BD7E4A" w:rsidRDefault="00535CF8" w:rsidP="005C1F39">
      <w:pPr>
        <w:pStyle w:val="Cabealho"/>
        <w:tabs>
          <w:tab w:val="clear" w:pos="4419"/>
          <w:tab w:val="clear" w:pos="8838"/>
        </w:tabs>
        <w:jc w:val="both"/>
        <w:rPr>
          <w:b/>
          <w:bCs/>
          <w:color w:val="000000" w:themeColor="text1"/>
          <w:sz w:val="24"/>
          <w:szCs w:val="24"/>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w:t>
      </w:r>
      <w:r w:rsidR="00535CF8" w:rsidRPr="00BD7E4A">
        <w:rPr>
          <w:bCs/>
          <w:color w:val="000000" w:themeColor="text1"/>
          <w:sz w:val="24"/>
          <w:szCs w:val="24"/>
        </w:rPr>
        <w:t>.1</w:t>
      </w:r>
      <w:r w:rsidR="00B45E59" w:rsidRPr="00BD7E4A">
        <w:rPr>
          <w:bCs/>
          <w:color w:val="000000" w:themeColor="text1"/>
          <w:sz w:val="24"/>
          <w:szCs w:val="24"/>
        </w:rPr>
        <w:t xml:space="preserve"> </w:t>
      </w:r>
      <w:r w:rsidR="00535CF8" w:rsidRPr="00BD7E4A">
        <w:rPr>
          <w:bCs/>
          <w:color w:val="000000" w:themeColor="text1"/>
          <w:sz w:val="24"/>
          <w:szCs w:val="24"/>
        </w:rPr>
        <w:t>-</w:t>
      </w:r>
      <w:r w:rsidR="00B45E59" w:rsidRPr="00BD7E4A">
        <w:rPr>
          <w:bCs/>
          <w:color w:val="000000" w:themeColor="text1"/>
          <w:sz w:val="24"/>
          <w:szCs w:val="24"/>
        </w:rPr>
        <w:t xml:space="preserve"> </w:t>
      </w:r>
      <w:r w:rsidR="00535CF8" w:rsidRPr="00BD7E4A">
        <w:rPr>
          <w:bCs/>
          <w:color w:val="000000" w:themeColor="text1"/>
          <w:sz w:val="24"/>
          <w:szCs w:val="24"/>
        </w:rPr>
        <w:t xml:space="preserve">Durante a vigência da ata, os preços registrados serão fixos e irreajustáveis, considerando o prazo de duração do contrato igual ou inferior a um ano, aplicando-se, no que couber, as Leis  nº. 9.069 de 29 de junho de 1995, e 10.192, de 14 de fevereiro de 2001. </w:t>
      </w:r>
    </w:p>
    <w:p w:rsidR="00535CF8" w:rsidRPr="00BD7E4A" w:rsidRDefault="00535CF8" w:rsidP="005C1F39">
      <w:pPr>
        <w:pStyle w:val="Cabealho"/>
        <w:tabs>
          <w:tab w:val="clear" w:pos="4419"/>
          <w:tab w:val="clear" w:pos="8838"/>
        </w:tabs>
        <w:jc w:val="both"/>
        <w:rPr>
          <w:bCs/>
          <w:color w:val="000000" w:themeColor="text1"/>
          <w:sz w:val="24"/>
          <w:szCs w:val="24"/>
        </w:rPr>
      </w:pP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bCs/>
          <w:color w:val="000000" w:themeColor="text1"/>
        </w:rPr>
        <w:t>9</w:t>
      </w:r>
      <w:r w:rsidR="00535CF8" w:rsidRPr="00BD7E4A">
        <w:rPr>
          <w:bCs/>
          <w:color w:val="000000" w:themeColor="text1"/>
        </w:rPr>
        <w:t>.2</w:t>
      </w:r>
      <w:r w:rsidR="00B45E59" w:rsidRPr="00BD7E4A">
        <w:rPr>
          <w:bCs/>
          <w:color w:val="000000" w:themeColor="text1"/>
        </w:rPr>
        <w:t xml:space="preserve"> </w:t>
      </w:r>
      <w:r w:rsidR="00535CF8" w:rsidRPr="00BD7E4A">
        <w:rPr>
          <w:bCs/>
          <w:color w:val="000000" w:themeColor="text1"/>
        </w:rPr>
        <w:t>- O</w:t>
      </w:r>
      <w:r w:rsidR="00535CF8" w:rsidRPr="00BD7E4A">
        <w:rPr>
          <w:color w:val="000000" w:themeColor="text1"/>
        </w:rPr>
        <w:t>bjetivando a manutenção do equilíbrio econômico-financeiro inicial do contrato, os</w:t>
      </w:r>
      <w:r w:rsidR="00535CF8" w:rsidRPr="00BD7E4A">
        <w:rPr>
          <w:bCs/>
          <w:color w:val="000000" w:themeColor="text1"/>
        </w:rPr>
        <w:t xml:space="preserve"> preços registrados </w:t>
      </w:r>
      <w:r w:rsidR="00535CF8" w:rsidRPr="00BD7E4A">
        <w:rPr>
          <w:color w:val="000000" w:themeColor="text1"/>
        </w:rPr>
        <w:t xml:space="preserve">poderão ser alterados, com as devidas justificativas, por acordo entre as partes, apenas em situações que sobrevirem fatos imprevisíveis, ou previsíveis, porém de conseqüências incalculáveis, retardadores ou impeditivos da execução do ajustado, ou, ainda, em caso de força maior, caso fortuito ou fato do príncipe, configurando álea econômica extraordinária e extracontratual, nos moldes da alínea “d” do inciso I, do Art. 65, da Lei 8.666/93. </w:t>
      </w:r>
    </w:p>
    <w:p w:rsidR="00535CF8" w:rsidRPr="00BD7E4A" w:rsidRDefault="00535CF8" w:rsidP="005C1F39">
      <w:pPr>
        <w:pStyle w:val="NormalWeb"/>
        <w:spacing w:before="0" w:beforeAutospacing="0" w:after="0" w:afterAutospacing="0" w:line="270" w:lineRule="atLeast"/>
        <w:jc w:val="both"/>
        <w:rPr>
          <w:color w:val="000000" w:themeColor="text1"/>
        </w:rPr>
      </w:pPr>
      <w:r w:rsidRPr="00BD7E4A">
        <w:rPr>
          <w:color w:val="000000" w:themeColor="text1"/>
        </w:rPr>
        <w:t xml:space="preserve"> </w:t>
      </w:r>
    </w:p>
    <w:p w:rsidR="00535CF8" w:rsidRPr="00BD7E4A" w:rsidRDefault="0084460B" w:rsidP="005C1F39">
      <w:pPr>
        <w:pStyle w:val="NormalWeb"/>
        <w:spacing w:before="0" w:beforeAutospacing="0" w:after="0" w:afterAutospacing="0" w:line="270" w:lineRule="atLeast"/>
        <w:jc w:val="both"/>
        <w:rPr>
          <w:color w:val="000000" w:themeColor="text1"/>
        </w:rPr>
      </w:pPr>
      <w:r w:rsidRPr="00BD7E4A">
        <w:rPr>
          <w:color w:val="000000" w:themeColor="text1"/>
        </w:rPr>
        <w:t>9</w:t>
      </w:r>
      <w:r w:rsidR="00535CF8" w:rsidRPr="00BD7E4A">
        <w:rPr>
          <w:color w:val="000000" w:themeColor="text1"/>
        </w:rPr>
        <w:t>.</w:t>
      </w:r>
      <w:r w:rsidR="000628C3" w:rsidRPr="00BD7E4A">
        <w:rPr>
          <w:color w:val="000000" w:themeColor="text1"/>
        </w:rPr>
        <w:t>3</w:t>
      </w:r>
      <w:r w:rsidR="00B45E59" w:rsidRPr="00BD7E4A">
        <w:rPr>
          <w:color w:val="000000" w:themeColor="text1"/>
        </w:rPr>
        <w:t xml:space="preserve"> </w:t>
      </w:r>
      <w:r w:rsidR="00535CF8" w:rsidRPr="00BD7E4A">
        <w:rPr>
          <w:color w:val="000000" w:themeColor="text1"/>
        </w:rPr>
        <w:t xml:space="preserve">- Mesmo comprovada a ocorrência de situação acima prevista, a Administração, se julgar conveniente, baseado no interesse público, poderá optar para cancelar a Ata de Registro de Preços. </w:t>
      </w:r>
    </w:p>
    <w:p w:rsidR="00535CF8" w:rsidRPr="00BD7E4A" w:rsidRDefault="00535CF8" w:rsidP="005C1F39">
      <w:pPr>
        <w:pStyle w:val="NormalWeb"/>
        <w:spacing w:before="0" w:beforeAutospacing="0" w:after="0" w:afterAutospacing="0" w:line="270" w:lineRule="atLeast"/>
        <w:jc w:val="both"/>
        <w:rPr>
          <w:color w:val="000000" w:themeColor="text1"/>
        </w:rPr>
      </w:pPr>
    </w:p>
    <w:p w:rsidR="00535CF8" w:rsidRPr="00BD7E4A" w:rsidRDefault="0084460B" w:rsidP="005C1F39">
      <w:pPr>
        <w:pStyle w:val="Cabealho"/>
        <w:tabs>
          <w:tab w:val="clear" w:pos="4419"/>
          <w:tab w:val="clear" w:pos="8838"/>
        </w:tabs>
        <w:jc w:val="both"/>
        <w:rPr>
          <w:bCs/>
          <w:color w:val="000000" w:themeColor="text1"/>
          <w:sz w:val="24"/>
          <w:szCs w:val="24"/>
        </w:rPr>
      </w:pPr>
      <w:r w:rsidRPr="00BD7E4A">
        <w:rPr>
          <w:color w:val="000000" w:themeColor="text1"/>
          <w:sz w:val="24"/>
          <w:szCs w:val="24"/>
        </w:rPr>
        <w:t>9</w:t>
      </w:r>
      <w:r w:rsidR="00535CF8" w:rsidRPr="00BD7E4A">
        <w:rPr>
          <w:color w:val="000000" w:themeColor="text1"/>
          <w:sz w:val="24"/>
          <w:szCs w:val="24"/>
        </w:rPr>
        <w:t>.</w:t>
      </w:r>
      <w:r w:rsidR="000628C3" w:rsidRPr="00BD7E4A">
        <w:rPr>
          <w:color w:val="000000" w:themeColor="text1"/>
          <w:sz w:val="24"/>
          <w:szCs w:val="24"/>
        </w:rPr>
        <w:t>4</w:t>
      </w:r>
      <w:r w:rsidR="00B45E59" w:rsidRPr="00BD7E4A">
        <w:rPr>
          <w:color w:val="000000" w:themeColor="text1"/>
          <w:sz w:val="24"/>
          <w:szCs w:val="24"/>
        </w:rPr>
        <w:t xml:space="preserve"> </w:t>
      </w:r>
      <w:r w:rsidR="00535CF8" w:rsidRPr="00BD7E4A">
        <w:rPr>
          <w:color w:val="000000" w:themeColor="text1"/>
          <w:sz w:val="24"/>
          <w:szCs w:val="24"/>
        </w:rPr>
        <w:t xml:space="preserve">- </w:t>
      </w:r>
      <w:r w:rsidR="00535CF8" w:rsidRPr="00BD7E4A">
        <w:rPr>
          <w:bCs/>
          <w:color w:val="000000" w:themeColor="text1"/>
          <w:sz w:val="24"/>
          <w:szCs w:val="24"/>
        </w:rPr>
        <w:t>Comprovada a redução dos preços praticados no mercado, a Administração convocará a empresa vencedora para, após negociação, redefinir os preços e alterar a ATA DE REGISTRO DE PREÇOS – ANEXO III.</w:t>
      </w:r>
    </w:p>
    <w:p w:rsidR="004F42F2" w:rsidRPr="00BD7E4A" w:rsidRDefault="004F42F2" w:rsidP="005C1F39">
      <w:pPr>
        <w:pStyle w:val="Cabealho"/>
        <w:tabs>
          <w:tab w:val="clear" w:pos="4419"/>
          <w:tab w:val="clear" w:pos="8838"/>
        </w:tabs>
        <w:jc w:val="both"/>
        <w:rPr>
          <w:bCs/>
          <w:color w:val="000000" w:themeColor="text1"/>
          <w:sz w:val="24"/>
          <w:szCs w:val="24"/>
        </w:rPr>
      </w:pPr>
    </w:p>
    <w:p w:rsidR="004F42F2" w:rsidRPr="00BD7E4A" w:rsidRDefault="004F42F2"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9.5</w:t>
      </w:r>
      <w:r w:rsidR="00B45E59" w:rsidRPr="00BD7E4A">
        <w:rPr>
          <w:bCs/>
          <w:color w:val="000000" w:themeColor="text1"/>
          <w:sz w:val="24"/>
          <w:szCs w:val="24"/>
        </w:rPr>
        <w:t xml:space="preserve"> </w:t>
      </w:r>
      <w:r w:rsidRPr="00BD7E4A">
        <w:rPr>
          <w:bCs/>
          <w:color w:val="000000" w:themeColor="text1"/>
          <w:sz w:val="24"/>
          <w:szCs w:val="24"/>
        </w:rPr>
        <w:t xml:space="preserve">- Caso julgue-se necessário e em consonância com a legislação vigente, os reajustes tomarão como base os índices do </w:t>
      </w:r>
      <w:r w:rsidR="00C60BC1" w:rsidRPr="00BD7E4A">
        <w:rPr>
          <w:color w:val="000000" w:themeColor="text1"/>
          <w:sz w:val="24"/>
          <w:szCs w:val="24"/>
        </w:rPr>
        <w:t>IGPM</w:t>
      </w:r>
      <w:r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84460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10</w:t>
      </w:r>
      <w:r w:rsidR="00116FF7" w:rsidRPr="00BD7E4A">
        <w:rPr>
          <w:b/>
          <w:color w:val="000000" w:themeColor="text1"/>
          <w:sz w:val="24"/>
          <w:szCs w:val="24"/>
        </w:rPr>
        <w:t>-DO CREDENCIAMENTO</w:t>
      </w:r>
    </w:p>
    <w:p w:rsidR="00116FF7" w:rsidRPr="00BD7E4A" w:rsidRDefault="00116FF7" w:rsidP="005C1F39">
      <w:pPr>
        <w:pStyle w:val="Cabealho"/>
        <w:tabs>
          <w:tab w:val="clear" w:pos="4419"/>
          <w:tab w:val="clear" w:pos="8838"/>
        </w:tabs>
        <w:ind w:left="360"/>
        <w:jc w:val="both"/>
        <w:rPr>
          <w:bCs/>
          <w:color w:val="000000" w:themeColor="text1"/>
          <w:sz w:val="24"/>
          <w:szCs w:val="24"/>
        </w:rPr>
      </w:pPr>
      <w:r w:rsidRPr="00BD7E4A">
        <w:rPr>
          <w:b/>
          <w:color w:val="000000" w:themeColor="text1"/>
          <w:sz w:val="24"/>
          <w:szCs w:val="24"/>
        </w:rPr>
        <w:t xml:space="preserve"> </w:t>
      </w:r>
    </w:p>
    <w:p w:rsidR="00301507" w:rsidRPr="00BD7E4A" w:rsidRDefault="0084460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.1</w:t>
      </w:r>
      <w:r w:rsidR="00116FF7" w:rsidRPr="00BD7E4A">
        <w:rPr>
          <w:b/>
          <w:color w:val="000000" w:themeColor="text1"/>
          <w:sz w:val="24"/>
          <w:szCs w:val="24"/>
        </w:rPr>
        <w:t xml:space="preserve"> – </w:t>
      </w:r>
      <w:r w:rsidR="00301507" w:rsidRPr="00BD7E4A">
        <w:rPr>
          <w:bCs/>
          <w:color w:val="000000" w:themeColor="text1"/>
          <w:sz w:val="24"/>
          <w:szCs w:val="24"/>
        </w:rPr>
        <w:t>A licitante far-se-á apresentar para credenciamento perante o Pregoeiro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116FF7" w:rsidRPr="00BD7E4A" w:rsidRDefault="00116FF7" w:rsidP="005C1F39">
      <w:pPr>
        <w:pStyle w:val="Cabealho"/>
        <w:tabs>
          <w:tab w:val="clear" w:pos="4419"/>
          <w:tab w:val="clear" w:pos="8838"/>
        </w:tabs>
        <w:ind w:left="36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r w:rsidR="0084460B" w:rsidRPr="00BD7E4A">
        <w:rPr>
          <w:bCs/>
          <w:color w:val="000000" w:themeColor="text1"/>
          <w:sz w:val="24"/>
          <w:szCs w:val="24"/>
        </w:rPr>
        <w:t>10</w:t>
      </w:r>
      <w:r w:rsidRPr="00BD7E4A">
        <w:rPr>
          <w:bCs/>
          <w:color w:val="000000" w:themeColor="text1"/>
          <w:sz w:val="24"/>
          <w:szCs w:val="24"/>
        </w:rPr>
        <w:t xml:space="preserve">.2-O credenciamento far-se-á por meio de instrumento público de procuração ou instrumento particular com firma reconhecida </w:t>
      </w:r>
      <w:r w:rsidRPr="00BD7E4A">
        <w:rPr>
          <w:b/>
          <w:color w:val="000000" w:themeColor="text1"/>
          <w:sz w:val="24"/>
          <w:szCs w:val="24"/>
        </w:rPr>
        <w:t xml:space="preserve">com poderes para formular lances de preços e praticar todos os demais atos pertinentes ao certame em nome da representada. </w:t>
      </w:r>
      <w:r w:rsidRPr="00BD7E4A">
        <w:rPr>
          <w:bCs/>
          <w:color w:val="000000" w:themeColor="text1"/>
          <w:sz w:val="24"/>
          <w:szCs w:val="24"/>
        </w:rPr>
        <w:t>(Carta de Credenciamento _ Anexo V).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518B9" w:rsidRPr="00BD7E4A" w:rsidRDefault="0084460B"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w:t>
      </w:r>
      <w:r w:rsidR="00116FF7" w:rsidRPr="00BD7E4A">
        <w:rPr>
          <w:bCs/>
          <w:color w:val="000000" w:themeColor="text1"/>
          <w:sz w:val="24"/>
          <w:szCs w:val="24"/>
        </w:rPr>
        <w:t>.3-</w:t>
      </w:r>
      <w:r w:rsidR="001518B9" w:rsidRPr="00BD7E4A">
        <w:rPr>
          <w:bCs/>
          <w:color w:val="000000" w:themeColor="text1"/>
          <w:sz w:val="24"/>
          <w:szCs w:val="24"/>
        </w:rPr>
        <w:t xml:space="preserve"> A empresa deverá apresentar juntamente com os documentos acima citados a declaração de Fatos Impeditivos (modelo no anexo I</w:t>
      </w:r>
      <w:r w:rsidR="009C3034" w:rsidRPr="00BD7E4A">
        <w:rPr>
          <w:bCs/>
          <w:color w:val="000000" w:themeColor="text1"/>
          <w:sz w:val="24"/>
          <w:szCs w:val="24"/>
        </w:rPr>
        <w:t>V</w:t>
      </w:r>
      <w:r w:rsidR="001518B9" w:rsidRPr="00BD7E4A">
        <w:rPr>
          <w:bCs/>
          <w:color w:val="000000" w:themeColor="text1"/>
          <w:sz w:val="24"/>
          <w:szCs w:val="24"/>
        </w:rPr>
        <w:t>) e Declaração de atendimento aos requisitos de habilitação (modelo no anexo VI</w:t>
      </w:r>
      <w:r w:rsidR="009C3034" w:rsidRPr="00BD7E4A">
        <w:rPr>
          <w:bCs/>
          <w:color w:val="000000" w:themeColor="text1"/>
          <w:sz w:val="24"/>
          <w:szCs w:val="24"/>
        </w:rPr>
        <w:t>I</w:t>
      </w:r>
      <w:r w:rsidR="001518B9" w:rsidRPr="00BD7E4A">
        <w:rPr>
          <w:bCs/>
          <w:color w:val="000000" w:themeColor="text1"/>
          <w:sz w:val="24"/>
          <w:szCs w:val="24"/>
        </w:rPr>
        <w:t>I), todos fora do envelope.</w:t>
      </w:r>
    </w:p>
    <w:p w:rsidR="001518B9" w:rsidRPr="00BD7E4A" w:rsidRDefault="001518B9" w:rsidP="005C1F39">
      <w:pPr>
        <w:pStyle w:val="Cabealho"/>
        <w:tabs>
          <w:tab w:val="clear" w:pos="4419"/>
          <w:tab w:val="clear" w:pos="8838"/>
        </w:tabs>
        <w:jc w:val="both"/>
        <w:rPr>
          <w:bCs/>
          <w:color w:val="000000" w:themeColor="text1"/>
          <w:sz w:val="24"/>
          <w:szCs w:val="24"/>
        </w:rPr>
      </w:pPr>
    </w:p>
    <w:p w:rsidR="001518B9" w:rsidRPr="00BD7E4A" w:rsidRDefault="001518B9"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lastRenderedPageBreak/>
        <w:t xml:space="preserve"> 10.4-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10.5-As empresas que participarem da presente licitação,</w:t>
      </w:r>
      <w:r w:rsidR="00972386" w:rsidRPr="00BD7E4A">
        <w:rPr>
          <w:bCs/>
          <w:color w:val="000000" w:themeColor="text1"/>
          <w:sz w:val="24"/>
          <w:szCs w:val="24"/>
        </w:rPr>
        <w:t xml:space="preserve"> </w:t>
      </w:r>
      <w:r w:rsidRPr="00BD7E4A">
        <w:rPr>
          <w:bCs/>
          <w:color w:val="000000" w:themeColor="text1"/>
          <w:sz w:val="24"/>
          <w:szCs w:val="24"/>
        </w:rPr>
        <w:t>será permitido apenas (01) um representante legal que será o único admitido a intervir em nome da mesma.</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10.6-É vedado a um mesmo procurador, representante legal ou credenciado representar mais de um licitante, sob pena de afastamento das licitantes envolvidas no procedimento licitatório.</w:t>
      </w:r>
    </w:p>
    <w:p w:rsidR="001518B9" w:rsidRPr="00BD7E4A" w:rsidRDefault="001518B9" w:rsidP="005C1F39">
      <w:pPr>
        <w:pStyle w:val="Cabealho"/>
        <w:tabs>
          <w:tab w:val="clear" w:pos="4419"/>
          <w:tab w:val="clear" w:pos="8838"/>
          <w:tab w:val="num" w:pos="709"/>
        </w:tabs>
        <w:jc w:val="both"/>
        <w:rPr>
          <w:bCs/>
          <w:color w:val="000000" w:themeColor="text1"/>
          <w:sz w:val="24"/>
          <w:szCs w:val="24"/>
        </w:rPr>
      </w:pPr>
    </w:p>
    <w:p w:rsidR="001518B9" w:rsidRPr="00BD7E4A" w:rsidRDefault="001518B9" w:rsidP="005C1F39">
      <w:pPr>
        <w:pStyle w:val="Cabealho"/>
        <w:tabs>
          <w:tab w:val="clear" w:pos="4419"/>
          <w:tab w:val="clear" w:pos="8838"/>
          <w:tab w:val="num" w:pos="709"/>
        </w:tabs>
        <w:jc w:val="both"/>
        <w:rPr>
          <w:bCs/>
          <w:color w:val="000000" w:themeColor="text1"/>
          <w:sz w:val="24"/>
          <w:szCs w:val="24"/>
        </w:rPr>
      </w:pPr>
      <w:r w:rsidRPr="00BD7E4A">
        <w:rPr>
          <w:bCs/>
          <w:color w:val="000000" w:themeColor="text1"/>
          <w:sz w:val="24"/>
          <w:szCs w:val="24"/>
        </w:rPr>
        <w:t>10.7- A ausência do credenciamento implicará na impossibilidade de formulação de lances após a classificação preliminar, bem como a perda do direito de manifestar intenção de recorrer das decisões do Pregoeiro, ficando o representante da licitante impedido de se manifestar durante os trabalhos.</w:t>
      </w: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 xml:space="preserve"> </w:t>
      </w:r>
    </w:p>
    <w:p w:rsidR="00116FF7" w:rsidRPr="00BD7E4A" w:rsidRDefault="00B2655B"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11</w:t>
      </w:r>
      <w:r w:rsidR="00116FF7" w:rsidRPr="00BD7E4A">
        <w:rPr>
          <w:b/>
          <w:color w:val="000000" w:themeColor="text1"/>
          <w:sz w:val="24"/>
          <w:szCs w:val="24"/>
        </w:rPr>
        <w:t>-DA PROPOSTA DE PREÇOS</w:t>
      </w:r>
    </w:p>
    <w:p w:rsidR="00116FF7" w:rsidRPr="00BD7E4A" w:rsidRDefault="00116FF7" w:rsidP="005C1F39">
      <w:pPr>
        <w:pStyle w:val="Cabealho"/>
        <w:tabs>
          <w:tab w:val="clear" w:pos="4419"/>
          <w:tab w:val="clear" w:pos="8838"/>
        </w:tabs>
        <w:ind w:left="360"/>
        <w:jc w:val="both"/>
        <w:rPr>
          <w:b/>
          <w:color w:val="000000" w:themeColor="text1"/>
          <w:sz w:val="24"/>
          <w:szCs w:val="24"/>
        </w:rPr>
      </w:pPr>
    </w:p>
    <w:p w:rsidR="004C0486" w:rsidRPr="00BD7E4A" w:rsidRDefault="00B2655B"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1 </w:t>
      </w:r>
      <w:r w:rsidR="00116FF7" w:rsidRPr="00BD7E4A">
        <w:rPr>
          <w:b/>
          <w:color w:val="000000" w:themeColor="text1"/>
          <w:sz w:val="24"/>
          <w:szCs w:val="24"/>
        </w:rPr>
        <w:t>-</w:t>
      </w:r>
      <w:r w:rsidR="004C0486" w:rsidRPr="00BD7E4A">
        <w:rPr>
          <w:b/>
          <w:color w:val="000000" w:themeColor="text1"/>
          <w:sz w:val="24"/>
          <w:szCs w:val="24"/>
        </w:rPr>
        <w:t xml:space="preserve"> As Proposta de Preços serão aceitas em formulário fornecido pelo licitado</w:t>
      </w:r>
      <w:r w:rsidR="004C0486" w:rsidRPr="00BD7E4A">
        <w:rPr>
          <w:bCs/>
          <w:color w:val="000000" w:themeColor="text1"/>
          <w:sz w:val="24"/>
          <w:szCs w:val="24"/>
        </w:rPr>
        <w:t xml:space="preserve">, </w:t>
      </w:r>
      <w:r w:rsidR="004C0486" w:rsidRPr="00BD7E4A">
        <w:rPr>
          <w:b/>
          <w:color w:val="000000" w:themeColor="text1"/>
          <w:sz w:val="24"/>
          <w:szCs w:val="24"/>
        </w:rPr>
        <w:t xml:space="preserve">ANEXO II </w:t>
      </w:r>
      <w:r w:rsidR="004C0486" w:rsidRPr="00BD7E4A">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4C0486" w:rsidRPr="00BD7E4A" w:rsidRDefault="004C0486" w:rsidP="005C1F39">
      <w:pPr>
        <w:autoSpaceDE w:val="0"/>
        <w:autoSpaceDN w:val="0"/>
        <w:adjustRightInd w:val="0"/>
        <w:jc w:val="both"/>
        <w:rPr>
          <w:bCs/>
          <w:color w:val="000000" w:themeColor="text1"/>
          <w:sz w:val="24"/>
          <w:szCs w:val="24"/>
        </w:rPr>
      </w:pPr>
    </w:p>
    <w:p w:rsidR="004C0486" w:rsidRPr="00BD7E4A" w:rsidRDefault="004C0486"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11.1.1- Na hipótese da Licitante apresentar formulário próprio</w:t>
      </w:r>
      <w:r w:rsidRPr="00BD7E4A">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p w:rsidR="00116FF7" w:rsidRDefault="00116FF7" w:rsidP="005C1F39">
      <w:pPr>
        <w:pStyle w:val="Cabealho"/>
        <w:tabs>
          <w:tab w:val="clear" w:pos="4419"/>
          <w:tab w:val="clear" w:pos="8838"/>
        </w:tabs>
        <w:ind w:left="360"/>
        <w:jc w:val="both"/>
        <w:rPr>
          <w:bCs/>
          <w:color w:val="000000" w:themeColor="text1"/>
          <w:sz w:val="24"/>
          <w:szCs w:val="24"/>
        </w:rPr>
      </w:pP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116FF7" w:rsidRPr="00BD7E4A">
        <w:tc>
          <w:tcPr>
            <w:tcW w:w="6095"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PREFEITURA MUNICIPAL</w:t>
            </w:r>
            <w:r w:rsidR="00116FF7" w:rsidRPr="00BD7E4A">
              <w:rPr>
                <w:b/>
                <w:color w:val="000000" w:themeColor="text1"/>
                <w:sz w:val="24"/>
                <w:szCs w:val="24"/>
              </w:rPr>
              <w:t xml:space="preserve"> DE BOM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Nº 01 – PROPOSTA DE PREÇOS</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6E721A">
              <w:rPr>
                <w:b/>
                <w:color w:val="000000" w:themeColor="text1"/>
                <w:sz w:val="24"/>
                <w:szCs w:val="24"/>
              </w:rPr>
              <w:t>032</w:t>
            </w:r>
            <w:r w:rsidR="00C24946" w:rsidRPr="00BD7E4A">
              <w:rPr>
                <w:b/>
                <w:color w:val="000000" w:themeColor="text1"/>
                <w:sz w:val="24"/>
                <w:szCs w:val="24"/>
              </w:rPr>
              <w:t>/</w:t>
            </w:r>
            <w:r w:rsidRPr="00BD7E4A">
              <w:rPr>
                <w:b/>
                <w:color w:val="000000" w:themeColor="text1"/>
                <w:sz w:val="24"/>
                <w:szCs w:val="24"/>
              </w:rPr>
              <w:t>1</w:t>
            </w:r>
            <w:r w:rsidR="001518B9" w:rsidRPr="00BD7E4A">
              <w:rPr>
                <w:b/>
                <w:color w:val="000000" w:themeColor="text1"/>
                <w:sz w:val="24"/>
                <w:szCs w:val="24"/>
              </w:rPr>
              <w:t>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RAZÃO SOCIAL DA EMPRESA)</w:t>
            </w:r>
          </w:p>
        </w:tc>
      </w:tr>
    </w:tbl>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.2</w:t>
      </w:r>
      <w:r w:rsidR="00116FF7" w:rsidRPr="00BD7E4A">
        <w:rPr>
          <w:b/>
          <w:color w:val="000000" w:themeColor="text1"/>
          <w:sz w:val="24"/>
          <w:szCs w:val="24"/>
        </w:rPr>
        <w:t xml:space="preserve">- </w:t>
      </w:r>
      <w:r w:rsidR="00116FF7" w:rsidRPr="00BD7E4A">
        <w:rPr>
          <w:bCs/>
          <w:color w:val="000000" w:themeColor="text1"/>
          <w:sz w:val="24"/>
          <w:szCs w:val="24"/>
        </w:rPr>
        <w:t>Na apresentação da proposta deverão ser observados os seguintes requisitos: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.3</w:t>
      </w:r>
      <w:r w:rsidR="00116FF7" w:rsidRPr="00BD7E4A">
        <w:rPr>
          <w:b/>
          <w:color w:val="000000" w:themeColor="text1"/>
          <w:sz w:val="24"/>
          <w:szCs w:val="24"/>
        </w:rPr>
        <w:t>-</w:t>
      </w:r>
      <w:r w:rsidR="00116FF7" w:rsidRPr="00BD7E4A">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116FF7" w:rsidRPr="00BD7E4A" w:rsidRDefault="00116FF7" w:rsidP="005C1F39">
      <w:pPr>
        <w:pStyle w:val="Cabealho"/>
        <w:tabs>
          <w:tab w:val="clear" w:pos="4419"/>
          <w:tab w:val="clear" w:pos="8838"/>
        </w:tabs>
        <w:ind w:left="142"/>
        <w:jc w:val="both"/>
        <w:rPr>
          <w:b/>
          <w:color w:val="000000" w:themeColor="text1"/>
          <w:sz w:val="24"/>
          <w:szCs w:val="24"/>
        </w:rPr>
      </w:pPr>
    </w:p>
    <w:p w:rsidR="00116FF7" w:rsidRPr="00BD7E4A" w:rsidRDefault="00B2655B" w:rsidP="005C1F39">
      <w:pPr>
        <w:pStyle w:val="Cabealho"/>
        <w:tabs>
          <w:tab w:val="clear" w:pos="4419"/>
          <w:tab w:val="clear" w:pos="8838"/>
        </w:tabs>
        <w:ind w:left="142"/>
        <w:jc w:val="both"/>
        <w:rPr>
          <w:b/>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.4</w:t>
      </w:r>
      <w:r w:rsidR="00116FF7" w:rsidRPr="00BD7E4A">
        <w:rPr>
          <w:b/>
          <w:color w:val="000000" w:themeColor="text1"/>
          <w:sz w:val="24"/>
          <w:szCs w:val="24"/>
        </w:rPr>
        <w:t xml:space="preserve">- </w:t>
      </w:r>
      <w:r w:rsidR="00116FF7" w:rsidRPr="00BD7E4A">
        <w:rPr>
          <w:color w:val="000000" w:themeColor="text1"/>
          <w:sz w:val="24"/>
          <w:szCs w:val="24"/>
        </w:rPr>
        <w:t>Será considerada vencedora a licitante que oferecer a proposta de menor preço por item,</w:t>
      </w:r>
      <w:r w:rsidR="00116FF7" w:rsidRPr="00BD7E4A">
        <w:rPr>
          <w:b/>
          <w:bCs/>
          <w:color w:val="000000" w:themeColor="text1"/>
          <w:sz w:val="24"/>
          <w:szCs w:val="24"/>
        </w:rPr>
        <w:t xml:space="preserve"> </w:t>
      </w:r>
      <w:r w:rsidR="00116FF7" w:rsidRPr="00BD7E4A">
        <w:rPr>
          <w:bCs/>
          <w:color w:val="000000" w:themeColor="text1"/>
          <w:sz w:val="24"/>
          <w:szCs w:val="24"/>
        </w:rPr>
        <w:t>sob pena de desclassificação.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lastRenderedPageBreak/>
        <w:t>11</w:t>
      </w:r>
      <w:r w:rsidR="00116FF7" w:rsidRPr="00BD7E4A">
        <w:rPr>
          <w:bCs/>
          <w:color w:val="000000" w:themeColor="text1"/>
          <w:sz w:val="24"/>
          <w:szCs w:val="24"/>
        </w:rPr>
        <w:t>.5</w:t>
      </w:r>
      <w:r w:rsidR="00116FF7" w:rsidRPr="00BD7E4A">
        <w:rPr>
          <w:b/>
          <w:color w:val="000000" w:themeColor="text1"/>
          <w:sz w:val="24"/>
          <w:szCs w:val="24"/>
        </w:rPr>
        <w:t xml:space="preserve">– </w:t>
      </w:r>
      <w:r w:rsidR="00116FF7" w:rsidRPr="00BD7E4A">
        <w:rPr>
          <w:bCs/>
          <w:color w:val="000000" w:themeColor="text1"/>
          <w:sz w:val="24"/>
          <w:szCs w:val="24"/>
        </w:rPr>
        <w:t>O prazo de validade da Proposta será de um</w:t>
      </w:r>
      <w:r w:rsidR="00972386" w:rsidRPr="00BD7E4A">
        <w:rPr>
          <w:bCs/>
          <w:color w:val="000000" w:themeColor="text1"/>
          <w:sz w:val="24"/>
          <w:szCs w:val="24"/>
        </w:rPr>
        <w:t xml:space="preserve"> </w:t>
      </w:r>
      <w:r w:rsidR="00116FF7" w:rsidRPr="00BD7E4A">
        <w:rPr>
          <w:bCs/>
          <w:color w:val="000000" w:themeColor="text1"/>
          <w:sz w:val="24"/>
          <w:szCs w:val="24"/>
        </w:rPr>
        <w:t>(01) ano, contados da data da   abertura, independentemente de declaração expressa neste sentido.</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B2655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 xml:space="preserve">.6 - Os preços deverão ser expressos em moeda corrente no país, todos em algarismos arábicos, com no máximo duas casas decimais para os centavos, pelo qual a licitante se propõe a fornecer os </w:t>
      </w:r>
      <w:r w:rsidR="008D0B6E" w:rsidRPr="00BD7E4A">
        <w:rPr>
          <w:bCs/>
          <w:color w:val="000000" w:themeColor="text1"/>
          <w:sz w:val="24"/>
          <w:szCs w:val="24"/>
        </w:rPr>
        <w:t>medicamentos</w:t>
      </w:r>
      <w:r w:rsidR="00116FF7" w:rsidRPr="00BD7E4A">
        <w:rPr>
          <w:bCs/>
          <w:color w:val="000000" w:themeColor="text1"/>
          <w:sz w:val="24"/>
          <w:szCs w:val="24"/>
        </w:rPr>
        <w:t>.</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color w:val="000000" w:themeColor="text1"/>
          <w:sz w:val="24"/>
          <w:szCs w:val="24"/>
        </w:rPr>
        <w:t>11</w:t>
      </w:r>
      <w:r w:rsidR="00116FF7" w:rsidRPr="00BD7E4A">
        <w:rPr>
          <w:color w:val="000000" w:themeColor="text1"/>
          <w:sz w:val="24"/>
          <w:szCs w:val="24"/>
        </w:rPr>
        <w:t xml:space="preserve">.7 </w:t>
      </w:r>
      <w:r w:rsidR="00116FF7" w:rsidRPr="00BD7E4A">
        <w:rPr>
          <w:bCs/>
          <w:color w:val="000000" w:themeColor="text1"/>
          <w:sz w:val="24"/>
          <w:szCs w:val="24"/>
        </w:rPr>
        <w:t>-</w:t>
      </w:r>
      <w:r w:rsidR="00116FF7" w:rsidRPr="00BD7E4A">
        <w:rPr>
          <w:b/>
          <w:color w:val="000000" w:themeColor="text1"/>
          <w:sz w:val="24"/>
          <w:szCs w:val="24"/>
        </w:rPr>
        <w:t xml:space="preserve"> </w:t>
      </w:r>
      <w:r w:rsidR="00116FF7" w:rsidRPr="00BD7E4A">
        <w:rPr>
          <w:bCs/>
          <w:color w:val="000000" w:themeColor="text1"/>
          <w:sz w:val="24"/>
          <w:szCs w:val="24"/>
        </w:rPr>
        <w:t>Em nenhuma hipótese poderá ser alterada a Proposta apresentada, seja quanto ao preço, forma de pagamento, prazos ou outra condição que importe em modificação dos termos originais.</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EF2D3B"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11</w:t>
      </w:r>
      <w:r w:rsidR="00116FF7" w:rsidRPr="00BD7E4A">
        <w:rPr>
          <w:bCs/>
          <w:color w:val="000000" w:themeColor="text1"/>
          <w:sz w:val="24"/>
          <w:szCs w:val="24"/>
        </w:rPr>
        <w:t>.8</w:t>
      </w:r>
      <w:r w:rsidR="00116FF7" w:rsidRPr="00BD7E4A">
        <w:rPr>
          <w:b/>
          <w:color w:val="000000" w:themeColor="text1"/>
          <w:sz w:val="24"/>
          <w:szCs w:val="24"/>
        </w:rPr>
        <w:t xml:space="preserve">- </w:t>
      </w:r>
      <w:r w:rsidR="00116FF7" w:rsidRPr="00BD7E4A">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344AA1" w:rsidRPr="00BD7E4A">
        <w:rPr>
          <w:bCs/>
          <w:color w:val="000000" w:themeColor="text1"/>
          <w:sz w:val="24"/>
          <w:szCs w:val="24"/>
        </w:rPr>
        <w:t>cujo conteúdo será dirimido pelo</w:t>
      </w:r>
      <w:r w:rsidR="00116FF7" w:rsidRPr="00BD7E4A">
        <w:rPr>
          <w:bCs/>
          <w:color w:val="000000" w:themeColor="text1"/>
          <w:sz w:val="24"/>
          <w:szCs w:val="24"/>
        </w:rPr>
        <w:t xml:space="preserve"> Preg</w:t>
      </w:r>
      <w:r w:rsidR="00344AA1" w:rsidRPr="00BD7E4A">
        <w:rPr>
          <w:bCs/>
          <w:color w:val="000000" w:themeColor="text1"/>
          <w:sz w:val="24"/>
          <w:szCs w:val="24"/>
        </w:rPr>
        <w:t>oeiro</w:t>
      </w:r>
      <w:r w:rsidR="00116FF7" w:rsidRPr="00BD7E4A">
        <w:rPr>
          <w:bCs/>
          <w:color w:val="000000" w:themeColor="text1"/>
          <w:sz w:val="24"/>
          <w:szCs w:val="24"/>
        </w:rPr>
        <w:t>, podendo considerá-las ou não, conforme a importância.</w:t>
      </w:r>
    </w:p>
    <w:p w:rsidR="00116FF7" w:rsidRPr="00BD7E4A" w:rsidRDefault="00116FF7" w:rsidP="005C1F39">
      <w:pPr>
        <w:pStyle w:val="Cabealho"/>
        <w:tabs>
          <w:tab w:val="clear" w:pos="4419"/>
          <w:tab w:val="clear" w:pos="8838"/>
        </w:tabs>
        <w:ind w:left="142"/>
        <w:jc w:val="both"/>
        <w:rPr>
          <w:bCs/>
          <w:color w:val="000000" w:themeColor="text1"/>
          <w:sz w:val="24"/>
          <w:szCs w:val="24"/>
        </w:rPr>
      </w:pP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42" w:hanging="284"/>
        <w:jc w:val="both"/>
        <w:rPr>
          <w:bCs/>
          <w:color w:val="000000" w:themeColor="text1"/>
          <w:sz w:val="24"/>
          <w:szCs w:val="24"/>
        </w:rPr>
      </w:pPr>
      <w:r w:rsidRPr="00BD7E4A">
        <w:rPr>
          <w:bCs/>
          <w:color w:val="000000" w:themeColor="text1"/>
          <w:sz w:val="24"/>
          <w:szCs w:val="24"/>
        </w:rPr>
        <w:t xml:space="preserve">   </w:t>
      </w:r>
      <w:r w:rsidR="00EF2D3B" w:rsidRPr="00BD7E4A">
        <w:rPr>
          <w:bCs/>
          <w:color w:val="000000" w:themeColor="text1"/>
          <w:sz w:val="24"/>
          <w:szCs w:val="24"/>
        </w:rPr>
        <w:t>11</w:t>
      </w:r>
      <w:r w:rsidRPr="00BD7E4A">
        <w:rPr>
          <w:color w:val="000000" w:themeColor="text1"/>
          <w:sz w:val="24"/>
          <w:szCs w:val="24"/>
        </w:rPr>
        <w:t>.9</w:t>
      </w:r>
      <w:r w:rsidRPr="00BD7E4A">
        <w:rPr>
          <w:bCs/>
          <w:color w:val="000000" w:themeColor="text1"/>
          <w:sz w:val="24"/>
          <w:szCs w:val="24"/>
        </w:rPr>
        <w:t>- Serão desclassificadas as Propostas elaboradas em desacordo com os termos deste edital.</w:t>
      </w:r>
    </w:p>
    <w:p w:rsidR="0047258F" w:rsidRPr="00BD7E4A" w:rsidRDefault="0047258F" w:rsidP="005C1F39">
      <w:pPr>
        <w:pStyle w:val="Cabealho"/>
        <w:tabs>
          <w:tab w:val="clear" w:pos="4419"/>
          <w:tab w:val="clear" w:pos="8838"/>
        </w:tabs>
        <w:ind w:left="142" w:hanging="284"/>
        <w:jc w:val="both"/>
        <w:rPr>
          <w:bCs/>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Cs/>
          <w:color w:val="000000" w:themeColor="text1"/>
          <w:sz w:val="24"/>
          <w:szCs w:val="24"/>
        </w:rPr>
        <w:t xml:space="preserve">11.10- </w:t>
      </w:r>
      <w:r w:rsidRPr="00BD7E4A">
        <w:rPr>
          <w:color w:val="000000" w:themeColor="text1"/>
          <w:sz w:val="24"/>
          <w:szCs w:val="24"/>
        </w:rPr>
        <w:t>– Para efeito de julgamento da presente Licitação, a Comissão de Licitação se orientará pelos seguintes critérios:</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47258F" w:rsidP="005C1F39">
      <w:pPr>
        <w:autoSpaceDE w:val="0"/>
        <w:autoSpaceDN w:val="0"/>
        <w:adjustRightInd w:val="0"/>
        <w:jc w:val="both"/>
        <w:rPr>
          <w:color w:val="000000" w:themeColor="text1"/>
          <w:sz w:val="24"/>
          <w:szCs w:val="24"/>
        </w:rPr>
      </w:pPr>
      <w:r w:rsidRPr="00BD7E4A">
        <w:rPr>
          <w:b/>
          <w:color w:val="000000" w:themeColor="text1"/>
          <w:sz w:val="24"/>
          <w:szCs w:val="24"/>
        </w:rPr>
        <w:t>11.11</w:t>
      </w:r>
      <w:r w:rsidRPr="00BD7E4A">
        <w:rPr>
          <w:color w:val="000000" w:themeColor="text1"/>
          <w:sz w:val="24"/>
          <w:szCs w:val="24"/>
        </w:rPr>
        <w:t xml:space="preserve"> – Não serão consideradas as propostas que não atenderem todos os critérios e as exigências estabelecidas no Edital e seus anexos; </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w:t>
      </w:r>
      <w:r w:rsidR="0047258F" w:rsidRPr="00BD7E4A">
        <w:rPr>
          <w:color w:val="000000" w:themeColor="text1"/>
          <w:sz w:val="24"/>
          <w:szCs w:val="24"/>
        </w:rPr>
        <w:t xml:space="preserve"> – Será considerada vencedora a licitante que oferecer a proposta de </w:t>
      </w:r>
      <w:r w:rsidR="00344AA1" w:rsidRPr="00BD7E4A">
        <w:rPr>
          <w:b/>
          <w:color w:val="000000" w:themeColor="text1"/>
          <w:sz w:val="24"/>
          <w:szCs w:val="24"/>
        </w:rPr>
        <w:t xml:space="preserve">MENOR </w:t>
      </w:r>
      <w:r w:rsidR="00570DF1" w:rsidRPr="00570DF1">
        <w:rPr>
          <w:b/>
          <w:sz w:val="24"/>
          <w:szCs w:val="24"/>
        </w:rPr>
        <w:t>PREÇO/HORA</w:t>
      </w:r>
      <w:r w:rsidR="00344AA1" w:rsidRPr="00BD7E4A">
        <w:rPr>
          <w:b/>
          <w:color w:val="000000" w:themeColor="text1"/>
          <w:sz w:val="24"/>
          <w:szCs w:val="24"/>
        </w:rPr>
        <w:t xml:space="preserve"> UNITÁRIO</w:t>
      </w:r>
      <w:r w:rsidR="0047258F" w:rsidRPr="00BD7E4A">
        <w:rPr>
          <w:color w:val="000000" w:themeColor="text1"/>
          <w:sz w:val="24"/>
          <w:szCs w:val="24"/>
        </w:rPr>
        <w:t>;</w:t>
      </w:r>
    </w:p>
    <w:p w:rsidR="0047258F" w:rsidRPr="00BD7E4A" w:rsidRDefault="0047258F" w:rsidP="005C1F39">
      <w:pPr>
        <w:autoSpaceDE w:val="0"/>
        <w:autoSpaceDN w:val="0"/>
        <w:adjustRightInd w:val="0"/>
        <w:jc w:val="both"/>
        <w:rPr>
          <w:color w:val="000000" w:themeColor="text1"/>
          <w:sz w:val="24"/>
          <w:szCs w:val="24"/>
        </w:rPr>
      </w:pPr>
    </w:p>
    <w:p w:rsidR="0047258F" w:rsidRPr="00BD7E4A" w:rsidRDefault="00516988" w:rsidP="005C1F39">
      <w:pPr>
        <w:autoSpaceDE w:val="0"/>
        <w:autoSpaceDN w:val="0"/>
        <w:adjustRightInd w:val="0"/>
        <w:jc w:val="both"/>
        <w:rPr>
          <w:i/>
          <w:color w:val="000000" w:themeColor="text1"/>
          <w:sz w:val="24"/>
          <w:szCs w:val="24"/>
        </w:rPr>
      </w:pPr>
      <w:r w:rsidRPr="00BD7E4A">
        <w:rPr>
          <w:b/>
          <w:color w:val="000000" w:themeColor="text1"/>
          <w:sz w:val="24"/>
          <w:szCs w:val="24"/>
        </w:rPr>
        <w:t>11</w:t>
      </w:r>
      <w:r w:rsidR="0047258F" w:rsidRPr="00BD7E4A">
        <w:rPr>
          <w:b/>
          <w:color w:val="000000" w:themeColor="text1"/>
          <w:sz w:val="24"/>
          <w:szCs w:val="24"/>
        </w:rPr>
        <w:t>.12.1</w:t>
      </w:r>
      <w:r w:rsidR="0047258F" w:rsidRPr="00BD7E4A">
        <w:rPr>
          <w:color w:val="000000" w:themeColor="text1"/>
          <w:sz w:val="24"/>
          <w:szCs w:val="24"/>
        </w:rPr>
        <w:t xml:space="preserve"> – Serão desclassificadas as propostas que não atenderem às exigências do presente edital, que apresentarem </w:t>
      </w:r>
      <w:r w:rsidR="00344AA1" w:rsidRPr="00BD7E4A">
        <w:rPr>
          <w:color w:val="000000" w:themeColor="text1"/>
          <w:sz w:val="24"/>
          <w:szCs w:val="24"/>
        </w:rPr>
        <w:t>preços superiores</w:t>
      </w:r>
      <w:r w:rsidR="0047258F" w:rsidRPr="00BD7E4A">
        <w:rPr>
          <w:color w:val="000000" w:themeColor="text1"/>
          <w:sz w:val="24"/>
          <w:szCs w:val="24"/>
        </w:rPr>
        <w:t xml:space="preserve"> </w:t>
      </w:r>
      <w:r w:rsidR="0047258F" w:rsidRPr="00BD7E4A">
        <w:rPr>
          <w:i/>
          <w:color w:val="000000" w:themeColor="text1"/>
          <w:sz w:val="24"/>
          <w:szCs w:val="24"/>
        </w:rPr>
        <w:t>ao estimado pela administração.</w:t>
      </w:r>
    </w:p>
    <w:p w:rsidR="0047258F" w:rsidRDefault="0047258F" w:rsidP="005C1F39">
      <w:pPr>
        <w:pStyle w:val="Cabealho"/>
        <w:tabs>
          <w:tab w:val="clear" w:pos="4419"/>
          <w:tab w:val="clear" w:pos="8838"/>
        </w:tabs>
        <w:ind w:left="142" w:hanging="284"/>
        <w:jc w:val="both"/>
        <w:rPr>
          <w:bCs/>
          <w:color w:val="000000" w:themeColor="text1"/>
          <w:sz w:val="24"/>
          <w:szCs w:val="24"/>
        </w:rPr>
      </w:pPr>
    </w:p>
    <w:p w:rsidR="00B72702" w:rsidRDefault="00116FF7" w:rsidP="00684627">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EF2D3B" w:rsidRPr="00BD7E4A">
        <w:rPr>
          <w:b/>
          <w:color w:val="000000" w:themeColor="text1"/>
          <w:sz w:val="24"/>
          <w:szCs w:val="24"/>
        </w:rPr>
        <w:t>12</w:t>
      </w:r>
      <w:r w:rsidRPr="00BD7E4A">
        <w:rPr>
          <w:b/>
          <w:color w:val="000000" w:themeColor="text1"/>
          <w:sz w:val="24"/>
          <w:szCs w:val="24"/>
        </w:rPr>
        <w:t>- HABILITAÇÃO</w:t>
      </w:r>
    </w:p>
    <w:p w:rsidR="00116FF7" w:rsidRPr="00BD7E4A" w:rsidRDefault="00EF2D3B" w:rsidP="00684627">
      <w:pPr>
        <w:pStyle w:val="Cabealho"/>
        <w:tabs>
          <w:tab w:val="clear" w:pos="4419"/>
          <w:tab w:val="clear" w:pos="8838"/>
        </w:tabs>
        <w:jc w:val="both"/>
        <w:rPr>
          <w:bCs/>
          <w:color w:val="000000" w:themeColor="text1"/>
          <w:sz w:val="24"/>
          <w:szCs w:val="24"/>
        </w:rPr>
      </w:pPr>
      <w:r w:rsidRPr="00BD7E4A">
        <w:rPr>
          <w:b/>
          <w:color w:val="000000" w:themeColor="text1"/>
          <w:sz w:val="24"/>
          <w:szCs w:val="24"/>
        </w:rPr>
        <w:t>12</w:t>
      </w:r>
      <w:r w:rsidR="00116FF7" w:rsidRPr="00BD7E4A">
        <w:rPr>
          <w:b/>
          <w:color w:val="000000" w:themeColor="text1"/>
          <w:sz w:val="24"/>
          <w:szCs w:val="24"/>
        </w:rPr>
        <w:t xml:space="preserve">.1 – </w:t>
      </w:r>
      <w:r w:rsidR="00116FF7" w:rsidRPr="00BD7E4A">
        <w:rPr>
          <w:bCs/>
          <w:color w:val="000000" w:themeColor="text1"/>
          <w:sz w:val="24"/>
          <w:szCs w:val="24"/>
        </w:rPr>
        <w:t xml:space="preserve">O envelope contendo a documentação de </w:t>
      </w:r>
      <w:r w:rsidR="00116FF7" w:rsidRPr="00BD7E4A">
        <w:rPr>
          <w:b/>
          <w:color w:val="000000" w:themeColor="text1"/>
          <w:sz w:val="24"/>
          <w:szCs w:val="24"/>
        </w:rPr>
        <w:t xml:space="preserve">HABILITAÇÃO </w:t>
      </w:r>
      <w:r w:rsidR="00116FF7" w:rsidRPr="00BD7E4A">
        <w:rPr>
          <w:bCs/>
          <w:color w:val="000000" w:themeColor="text1"/>
          <w:sz w:val="24"/>
          <w:szCs w:val="24"/>
        </w:rPr>
        <w:t>deverá ser indevassável, lacrado e rubricado no fecho, contendo a sua parte externa o Título.</w:t>
      </w:r>
    </w:p>
    <w:p w:rsidR="00116FF7" w:rsidRPr="00BD7E4A" w:rsidRDefault="00116FF7" w:rsidP="005C1F39">
      <w:pPr>
        <w:pStyle w:val="Cabealho"/>
        <w:tabs>
          <w:tab w:val="clear" w:pos="4419"/>
          <w:tab w:val="clear" w:pos="8838"/>
        </w:tabs>
        <w:ind w:left="180"/>
        <w:jc w:val="both"/>
        <w:rPr>
          <w:bCs/>
          <w:color w:val="000000" w:themeColor="text1"/>
          <w:sz w:val="24"/>
          <w:szCs w:val="24"/>
        </w:rPr>
      </w:pPr>
      <w:r w:rsidRPr="00BD7E4A">
        <w:rPr>
          <w:b/>
          <w:color w:val="000000" w:themeColor="text1"/>
          <w:sz w:val="24"/>
          <w:szCs w:val="24"/>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116FF7" w:rsidRPr="00BD7E4A">
        <w:tc>
          <w:tcPr>
            <w:tcW w:w="6379" w:type="dxa"/>
          </w:tcPr>
          <w:p w:rsidR="00116FF7" w:rsidRPr="00BD7E4A" w:rsidRDefault="00F352CD"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MUNICIPAL DE BOM</w:t>
            </w:r>
            <w:r w:rsidR="00116FF7" w:rsidRPr="00BD7E4A">
              <w:rPr>
                <w:b/>
                <w:color w:val="000000" w:themeColor="text1"/>
                <w:sz w:val="24"/>
                <w:szCs w:val="24"/>
              </w:rPr>
              <w:t xml:space="preserve"> JARDIM</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ENVELOPE 002 – HABILITAÇÃO</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 xml:space="preserve">PREGÃO PRESENCIAL PARA REGISTRO DE PREÇOS Nº </w:t>
            </w:r>
            <w:r w:rsidR="006E721A">
              <w:rPr>
                <w:b/>
                <w:color w:val="000000" w:themeColor="text1"/>
                <w:sz w:val="24"/>
                <w:szCs w:val="24"/>
              </w:rPr>
              <w:t>032</w:t>
            </w:r>
            <w:r w:rsidR="001518B9" w:rsidRPr="00BD7E4A">
              <w:rPr>
                <w:b/>
                <w:color w:val="000000" w:themeColor="text1"/>
                <w:sz w:val="24"/>
                <w:szCs w:val="24"/>
              </w:rPr>
              <w:t>/17</w:t>
            </w:r>
          </w:p>
          <w:p w:rsidR="00116FF7" w:rsidRPr="00BD7E4A" w:rsidRDefault="00116FF7" w:rsidP="005C1F39">
            <w:pPr>
              <w:pStyle w:val="Cabealho"/>
              <w:tabs>
                <w:tab w:val="clear" w:pos="4419"/>
                <w:tab w:val="clear" w:pos="8838"/>
              </w:tabs>
              <w:jc w:val="center"/>
              <w:rPr>
                <w:b/>
                <w:color w:val="000000" w:themeColor="text1"/>
                <w:sz w:val="24"/>
                <w:szCs w:val="24"/>
              </w:rPr>
            </w:pPr>
            <w:r w:rsidRPr="00BD7E4A">
              <w:rPr>
                <w:b/>
                <w:color w:val="000000" w:themeColor="text1"/>
                <w:sz w:val="24"/>
                <w:szCs w:val="24"/>
              </w:rPr>
              <w:t>(RAZÃO SOCIAL DA EMPRESA)</w:t>
            </w:r>
          </w:p>
        </w:tc>
      </w:tr>
    </w:tbl>
    <w:p w:rsidR="00116FF7" w:rsidRPr="00BD7E4A" w:rsidRDefault="00116FF7" w:rsidP="005C1F39">
      <w:pPr>
        <w:pStyle w:val="Cabealho"/>
        <w:tabs>
          <w:tab w:val="clear" w:pos="4419"/>
          <w:tab w:val="clear" w:pos="8838"/>
        </w:tabs>
        <w:ind w:left="180"/>
        <w:jc w:val="both"/>
        <w:rPr>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12.2 - </w:t>
      </w:r>
      <w:r w:rsidRPr="00BD7E4A">
        <w:rPr>
          <w:b/>
          <w:color w:val="000000" w:themeColor="text1"/>
          <w:sz w:val="24"/>
          <w:szCs w:val="24"/>
        </w:rPr>
        <w:t>HABILITAÇÃO JURÍDICA:</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12.2.1</w:t>
      </w:r>
      <w:r w:rsidRPr="00BD7E4A">
        <w:rPr>
          <w:color w:val="000000" w:themeColor="text1"/>
          <w:sz w:val="24"/>
          <w:szCs w:val="24"/>
        </w:rPr>
        <w:t xml:space="preserve"> - Ato constitutivo, Estatuto ou Contrato Social em vigor devidamente registrado, no órgão correspondente, indicando os atuais responsáveis pela administração; </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12.2.2</w:t>
      </w:r>
      <w:r w:rsidRPr="00BD7E4A">
        <w:rPr>
          <w:color w:val="000000" w:themeColor="text1"/>
          <w:sz w:val="24"/>
          <w:szCs w:val="24"/>
        </w:rPr>
        <w:t xml:space="preserve"> - No caso de sociedades anônimas, cópia da ata da assembléia geral ou da reunião do conselho de administração atinente à eleição e ao mandato dos atuais administradores, </w:t>
      </w:r>
      <w:r w:rsidRPr="00BD7E4A">
        <w:rPr>
          <w:color w:val="000000" w:themeColor="text1"/>
          <w:sz w:val="24"/>
          <w:szCs w:val="24"/>
        </w:rPr>
        <w:lastRenderedPageBreak/>
        <w:t>evidenciando o devido registro na junta comercial pertinente ou a publicação prevista na Lei 6.404/76 e suas alterações;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12.2.3</w:t>
      </w:r>
      <w:r w:rsidRPr="00BD7E4A">
        <w:rPr>
          <w:color w:val="000000" w:themeColor="text1"/>
          <w:sz w:val="24"/>
          <w:szCs w:val="24"/>
        </w:rPr>
        <w:t xml:space="preserve"> – Cédula de identidade dos sócios e/ou Diretores;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12.2.4</w:t>
      </w:r>
      <w:r w:rsidRPr="00BD7E4A">
        <w:rPr>
          <w:color w:val="000000" w:themeColor="text1"/>
          <w:sz w:val="24"/>
          <w:szCs w:val="24"/>
        </w:rPr>
        <w:t xml:space="preserve"> - Para empresa individual: registro comercial.</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12.2.5</w:t>
      </w:r>
      <w:r w:rsidRPr="00BD7E4A">
        <w:rPr>
          <w:color w:val="000000" w:themeColor="text1"/>
          <w:sz w:val="24"/>
          <w:szCs w:val="24"/>
        </w:rPr>
        <w:t xml:space="preserve"> - Declaração de Idoneidade (conforme o anexo I</w:t>
      </w:r>
      <w:r w:rsidR="009C3034" w:rsidRPr="00BD7E4A">
        <w:rPr>
          <w:color w:val="000000" w:themeColor="text1"/>
          <w:sz w:val="24"/>
          <w:szCs w:val="24"/>
        </w:rPr>
        <w:t>X</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12.2.6</w:t>
      </w:r>
      <w:r w:rsidRPr="00BD7E4A">
        <w:rPr>
          <w:color w:val="000000" w:themeColor="text1"/>
          <w:sz w:val="24"/>
          <w:szCs w:val="24"/>
        </w:rPr>
        <w:t xml:space="preserve"> - Declaração de Cumprir o Art. 7°, XXXIII ,da C.F. (conforme o anexo </w:t>
      </w:r>
      <w:r w:rsidR="009C3034" w:rsidRPr="00BD7E4A">
        <w:rPr>
          <w:color w:val="000000" w:themeColor="text1"/>
          <w:sz w:val="24"/>
          <w:szCs w:val="24"/>
        </w:rPr>
        <w:t>VI</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color w:val="000000" w:themeColor="text1"/>
          <w:sz w:val="24"/>
          <w:szCs w:val="24"/>
        </w:rPr>
        <w:t>12.2.7</w:t>
      </w:r>
      <w:r w:rsidRPr="00BD7E4A">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12.3 - </w:t>
      </w:r>
      <w:r w:rsidRPr="00BD7E4A">
        <w:rPr>
          <w:b/>
          <w:color w:val="000000" w:themeColor="text1"/>
          <w:sz w:val="24"/>
          <w:szCs w:val="24"/>
        </w:rPr>
        <w:t>DOCUMENTAÇÃO RELATIVA À REGULARIDADE FISCAL</w:t>
      </w:r>
      <w:r w:rsidRPr="00BD7E4A">
        <w:rPr>
          <w:color w:val="000000" w:themeColor="text1"/>
          <w:sz w:val="24"/>
          <w:szCs w:val="24"/>
        </w:rPr>
        <w:t>:</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12.3.1</w:t>
      </w:r>
      <w:r w:rsidRPr="00BD7E4A">
        <w:rPr>
          <w:color w:val="000000" w:themeColor="text1"/>
          <w:sz w:val="24"/>
          <w:szCs w:val="24"/>
        </w:rPr>
        <w:t xml:space="preserve"> - </w:t>
      </w:r>
      <w:r w:rsidRPr="00BD7E4A">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BD7E4A">
        <w:rPr>
          <w:color w:val="000000" w:themeColor="text1"/>
          <w:sz w:val="24"/>
          <w:szCs w:val="24"/>
        </w:rPr>
        <w:t xml:space="preserve">; </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lang w:val="es-ES_tradnl"/>
        </w:rPr>
      </w:pPr>
      <w:r w:rsidRPr="00BD7E4A">
        <w:rPr>
          <w:b/>
          <w:color w:val="000000" w:themeColor="text1"/>
          <w:sz w:val="24"/>
          <w:szCs w:val="24"/>
          <w:lang w:val="es-ES_tradnl"/>
        </w:rPr>
        <w:t>12.3.2</w:t>
      </w:r>
      <w:r w:rsidRPr="00BD7E4A">
        <w:rPr>
          <w:color w:val="000000" w:themeColor="text1"/>
          <w:sz w:val="24"/>
          <w:szCs w:val="24"/>
          <w:lang w:val="es-ES_tradnl"/>
        </w:rPr>
        <w:t xml:space="preserve"> - Comprovante de Inscrição no Cadastro Geral de Contribuintes - CNPJ;</w:t>
      </w:r>
    </w:p>
    <w:p w:rsidR="00826DF9" w:rsidRPr="00BD7E4A" w:rsidRDefault="00826DF9" w:rsidP="005C1F39">
      <w:pPr>
        <w:ind w:right="-162"/>
        <w:jc w:val="both"/>
        <w:rPr>
          <w:color w:val="000000" w:themeColor="text1"/>
          <w:sz w:val="24"/>
          <w:szCs w:val="24"/>
          <w:lang w:val="es-ES_tradnl"/>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12.3.3</w:t>
      </w:r>
      <w:r w:rsidRPr="00BD7E4A">
        <w:rPr>
          <w:color w:val="000000" w:themeColor="text1"/>
          <w:sz w:val="24"/>
          <w:szCs w:val="24"/>
        </w:rPr>
        <w:t xml:space="preserve"> - Certidão de Regularidade com a Previdência Social (INSS);</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12.3.4</w:t>
      </w:r>
      <w:r w:rsidRPr="00BD7E4A">
        <w:rPr>
          <w:color w:val="000000" w:themeColor="text1"/>
          <w:sz w:val="24"/>
          <w:szCs w:val="24"/>
        </w:rPr>
        <w:t xml:space="preserve"> - Certidão de Regularidade com o FGTS emitida pela Caixa Econômica Federal;</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12.3.5</w:t>
      </w:r>
      <w:r w:rsidRPr="00BD7E4A">
        <w:rPr>
          <w:color w:val="000000" w:themeColor="text1"/>
          <w:sz w:val="24"/>
          <w:szCs w:val="24"/>
        </w:rPr>
        <w:t xml:space="preserve"> - Certidão Conjunta de Débitos Relativos a Tributos Federais e Dívida Ativa da União;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12.3.6</w:t>
      </w:r>
      <w:r w:rsidRPr="00BD7E4A">
        <w:rPr>
          <w:color w:val="000000" w:themeColor="text1"/>
          <w:sz w:val="24"/>
          <w:szCs w:val="24"/>
        </w:rPr>
        <w:t xml:space="preserve"> - Certidão de Regularidade para com a Fazenda Estadual, por meio de Certidão Negativa de Débito em relação a tributos estaduais (ICMS);</w:t>
      </w:r>
    </w:p>
    <w:p w:rsidR="004C0486" w:rsidRPr="00BD7E4A" w:rsidRDefault="004C0486" w:rsidP="005C1F39">
      <w:pPr>
        <w:ind w:right="-162"/>
        <w:jc w:val="both"/>
        <w:rPr>
          <w:color w:val="000000" w:themeColor="text1"/>
          <w:sz w:val="24"/>
          <w:szCs w:val="24"/>
        </w:rPr>
      </w:pPr>
      <w:r w:rsidRPr="00BD7E4A">
        <w:rPr>
          <w:b/>
          <w:color w:val="000000" w:themeColor="text1"/>
          <w:sz w:val="24"/>
          <w:szCs w:val="24"/>
        </w:rPr>
        <w:t>12.3.6.1</w:t>
      </w:r>
      <w:r w:rsidRPr="00BD7E4A">
        <w:rPr>
          <w:color w:val="000000" w:themeColor="text1"/>
          <w:sz w:val="24"/>
          <w:szCs w:val="24"/>
        </w:rPr>
        <w:t>- Certidão emitida pela Procuradoria Geral do Estado, caso tenha sede no Estado do Rio de Janeiro.</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12.3.7</w:t>
      </w:r>
      <w:r w:rsidRPr="00BD7E4A">
        <w:rPr>
          <w:color w:val="000000" w:themeColor="text1"/>
          <w:sz w:val="24"/>
          <w:szCs w:val="24"/>
        </w:rPr>
        <w:t xml:space="preserve"> - Certidão de regularidade para com a Fazenda Municipal, da sede da licitante.</w:t>
      </w:r>
    </w:p>
    <w:p w:rsidR="00826DF9" w:rsidRPr="00BD7E4A" w:rsidRDefault="00826DF9" w:rsidP="005C1F39">
      <w:pPr>
        <w:ind w:right="-162"/>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12.3.8</w:t>
      </w:r>
      <w:r w:rsidRPr="00BD7E4A">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826DF9" w:rsidRPr="00BD7E4A" w:rsidRDefault="00826DF9" w:rsidP="005C1F39">
      <w:pPr>
        <w:ind w:right="-162"/>
        <w:jc w:val="both"/>
        <w:rPr>
          <w:color w:val="000000" w:themeColor="text1"/>
          <w:sz w:val="24"/>
          <w:szCs w:val="24"/>
        </w:rPr>
      </w:pPr>
    </w:p>
    <w:p w:rsidR="00826DF9" w:rsidRPr="00BD7E4A" w:rsidRDefault="00826DF9" w:rsidP="005C1F39">
      <w:pPr>
        <w:pStyle w:val="Default"/>
        <w:jc w:val="both"/>
        <w:rPr>
          <w:b/>
          <w:bCs/>
          <w:color w:val="000000" w:themeColor="text1"/>
          <w:u w:val="single"/>
        </w:rPr>
      </w:pPr>
      <w:r w:rsidRPr="00BD7E4A">
        <w:rPr>
          <w:b/>
          <w:bCs/>
          <w:color w:val="000000" w:themeColor="text1"/>
        </w:rPr>
        <w:t>12.3.9 - Microempresas e empresas de pequeno porte</w:t>
      </w:r>
      <w:r w:rsidRPr="00BD7E4A">
        <w:rPr>
          <w:b/>
          <w:bCs/>
          <w:color w:val="000000" w:themeColor="text1"/>
          <w:u w:val="single"/>
        </w:rPr>
        <w:t xml:space="preserve">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12.3.9.1</w:t>
      </w:r>
      <w:r w:rsidRPr="00BD7E4A">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826DF9" w:rsidRPr="00BD7E4A" w:rsidRDefault="00826DF9" w:rsidP="005C1F39">
      <w:pPr>
        <w:pStyle w:val="Default"/>
        <w:jc w:val="both"/>
        <w:rPr>
          <w:b/>
          <w:color w:val="000000" w:themeColor="text1"/>
        </w:rPr>
      </w:pPr>
    </w:p>
    <w:p w:rsidR="00826DF9" w:rsidRPr="00BD7E4A" w:rsidRDefault="00826DF9" w:rsidP="005C1F39">
      <w:pPr>
        <w:pStyle w:val="Default"/>
        <w:jc w:val="both"/>
        <w:rPr>
          <w:color w:val="000000" w:themeColor="text1"/>
        </w:rPr>
      </w:pPr>
      <w:r w:rsidRPr="00BD7E4A">
        <w:rPr>
          <w:b/>
          <w:color w:val="000000" w:themeColor="text1"/>
        </w:rPr>
        <w:lastRenderedPageBreak/>
        <w:t>12.3.9.2</w:t>
      </w:r>
      <w:r w:rsidRPr="00BD7E4A">
        <w:rPr>
          <w:color w:val="000000" w:themeColor="text1"/>
        </w:rPr>
        <w:t xml:space="preserve"> - Havendo alguma restrição na comprovação da regularidade fiscal exigida neste edital, será assegurado à microempresa ou empresa de pequeno porte adjudicatária deste certame o prazo de 2 (dois) dias úteis,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12.3.9.3</w:t>
      </w:r>
      <w:r w:rsidRPr="00BD7E4A">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12.4 - QUALIFICAÇÃO ECONÔMICO-FINANCEIRA</w:t>
      </w:r>
      <w:r w:rsidRPr="00BD7E4A">
        <w:rPr>
          <w:color w:val="000000" w:themeColor="text1"/>
          <w:sz w:val="24"/>
          <w:szCs w:val="24"/>
        </w:rPr>
        <w:t>:</w:t>
      </w:r>
    </w:p>
    <w:p w:rsidR="00826DF9" w:rsidRPr="00BD7E4A" w:rsidRDefault="00826DF9" w:rsidP="005C1F39">
      <w:pPr>
        <w:autoSpaceDE w:val="0"/>
        <w:autoSpaceDN w:val="0"/>
        <w:adjustRightInd w:val="0"/>
        <w:ind w:firstLine="1134"/>
        <w:jc w:val="both"/>
        <w:rPr>
          <w:color w:val="000000" w:themeColor="text1"/>
          <w:sz w:val="24"/>
          <w:szCs w:val="24"/>
        </w:rPr>
      </w:pPr>
    </w:p>
    <w:p w:rsidR="00826DF9" w:rsidRPr="00BD7E4A" w:rsidRDefault="00826DF9" w:rsidP="005C1F39">
      <w:pPr>
        <w:ind w:right="-162"/>
        <w:jc w:val="both"/>
        <w:rPr>
          <w:color w:val="000000" w:themeColor="text1"/>
          <w:sz w:val="24"/>
          <w:szCs w:val="24"/>
        </w:rPr>
      </w:pPr>
      <w:r w:rsidRPr="00BD7E4A">
        <w:rPr>
          <w:b/>
          <w:color w:val="000000" w:themeColor="text1"/>
          <w:sz w:val="24"/>
          <w:szCs w:val="24"/>
        </w:rPr>
        <w:t>12.4.1</w:t>
      </w:r>
      <w:r w:rsidRPr="00BD7E4A">
        <w:rPr>
          <w:color w:val="000000" w:themeColor="text1"/>
          <w:sz w:val="24"/>
          <w:szCs w:val="24"/>
        </w:rPr>
        <w:t xml:space="preserve"> - Certidão Negativa de Falência e Concordata. Expedida há menos de 90 (noventa) dias, da data da realização da licitação;</w:t>
      </w:r>
    </w:p>
    <w:p w:rsidR="00826DF9" w:rsidRPr="00BD7E4A" w:rsidRDefault="00826DF9" w:rsidP="005C1F39">
      <w:pPr>
        <w:jc w:val="both"/>
        <w:rPr>
          <w:color w:val="000000" w:themeColor="text1"/>
          <w:sz w:val="24"/>
          <w:szCs w:val="24"/>
        </w:rPr>
      </w:pPr>
    </w:p>
    <w:p w:rsidR="00826DF9" w:rsidRPr="00BD7E4A" w:rsidRDefault="00826DF9" w:rsidP="005C1F39">
      <w:pPr>
        <w:pStyle w:val="Default"/>
        <w:jc w:val="both"/>
        <w:rPr>
          <w:color w:val="000000" w:themeColor="text1"/>
        </w:rPr>
      </w:pPr>
      <w:r w:rsidRPr="00BD7E4A">
        <w:rPr>
          <w:b/>
          <w:color w:val="000000" w:themeColor="text1"/>
        </w:rPr>
        <w:t>12.4.1.1</w:t>
      </w:r>
      <w:r w:rsidRPr="00BD7E4A">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826DF9" w:rsidRPr="00BD7E4A" w:rsidRDefault="00826DF9" w:rsidP="005C1F39">
      <w:pPr>
        <w:pStyle w:val="Default"/>
        <w:jc w:val="both"/>
        <w:rPr>
          <w:color w:val="000000" w:themeColor="text1"/>
        </w:rPr>
      </w:pPr>
    </w:p>
    <w:p w:rsidR="00826DF9" w:rsidRPr="00BD7E4A" w:rsidRDefault="00826DF9" w:rsidP="005C1F39">
      <w:pPr>
        <w:jc w:val="both"/>
        <w:rPr>
          <w:color w:val="000000" w:themeColor="text1"/>
          <w:sz w:val="24"/>
          <w:szCs w:val="24"/>
        </w:rPr>
      </w:pPr>
      <w:r w:rsidRPr="00BD7E4A">
        <w:rPr>
          <w:b/>
          <w:color w:val="000000" w:themeColor="text1"/>
          <w:sz w:val="24"/>
          <w:szCs w:val="24"/>
        </w:rPr>
        <w:t>12.4.1.2</w:t>
      </w:r>
      <w:r w:rsidRPr="00BD7E4A">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826DF9" w:rsidRPr="00BD7E4A" w:rsidRDefault="00826DF9" w:rsidP="005C1F39">
      <w:pPr>
        <w:ind w:right="-162"/>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12.5 - </w:t>
      </w:r>
      <w:r w:rsidRPr="00BD7E4A">
        <w:rPr>
          <w:color w:val="000000" w:themeColor="text1"/>
          <w:sz w:val="24"/>
          <w:szCs w:val="24"/>
        </w:rPr>
        <w:t>As cópias dos documentos deverão ser autenticadas em cartório e/ou apresentados os originais para que suas cópias sejam autenticadas pelo Pregoeiro.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12.6 - </w:t>
      </w:r>
      <w:r w:rsidRPr="00BD7E4A">
        <w:rPr>
          <w:color w:val="000000" w:themeColor="text1"/>
          <w:sz w:val="24"/>
          <w:szCs w:val="24"/>
        </w:rPr>
        <w:t>As Certidões Negativas de Débitos (CND) apresentadas sem indicação do prazo de validade, serão consideradas como válidas por 90 (noventa) dias a contar da data de sua expedição.</w:t>
      </w:r>
    </w:p>
    <w:p w:rsidR="00B02F3F" w:rsidRDefault="00B02F3F" w:rsidP="005C1F39">
      <w:pPr>
        <w:autoSpaceDE w:val="0"/>
        <w:autoSpaceDN w:val="0"/>
        <w:adjustRightInd w:val="0"/>
        <w:jc w:val="both"/>
        <w:rPr>
          <w:color w:val="000000" w:themeColor="text1"/>
          <w:sz w:val="24"/>
          <w:szCs w:val="24"/>
        </w:rPr>
      </w:pPr>
    </w:p>
    <w:p w:rsidR="008D6FBE" w:rsidRDefault="008D6FBE" w:rsidP="005C1F39">
      <w:pPr>
        <w:autoSpaceDE w:val="0"/>
        <w:autoSpaceDN w:val="0"/>
        <w:adjustRightInd w:val="0"/>
        <w:jc w:val="both"/>
        <w:rPr>
          <w:color w:val="000000" w:themeColor="text1"/>
          <w:sz w:val="24"/>
          <w:szCs w:val="24"/>
        </w:rPr>
      </w:pPr>
    </w:p>
    <w:p w:rsidR="00A60063" w:rsidRPr="00BD7E4A" w:rsidRDefault="00A60063" w:rsidP="005C1F39">
      <w:pPr>
        <w:autoSpaceDE w:val="0"/>
        <w:autoSpaceDN w:val="0"/>
        <w:adjustRightInd w:val="0"/>
        <w:jc w:val="both"/>
        <w:rPr>
          <w:b/>
          <w:color w:val="000000" w:themeColor="text1"/>
          <w:sz w:val="24"/>
          <w:szCs w:val="24"/>
        </w:rPr>
      </w:pPr>
      <w:r w:rsidRPr="00BD7E4A">
        <w:rPr>
          <w:b/>
          <w:color w:val="000000" w:themeColor="text1"/>
          <w:sz w:val="24"/>
          <w:szCs w:val="24"/>
        </w:rPr>
        <w:t>12.7 – QUALIFICAÇÃO TÉCNICA</w:t>
      </w:r>
    </w:p>
    <w:p w:rsidR="008D6FBE" w:rsidRDefault="00A60063" w:rsidP="008D6FBE">
      <w:pPr>
        <w:spacing w:after="240"/>
        <w:ind w:right="-162"/>
        <w:jc w:val="both"/>
        <w:rPr>
          <w:b/>
          <w:color w:val="000000" w:themeColor="text1"/>
          <w:szCs w:val="24"/>
        </w:rPr>
      </w:pPr>
      <w:r w:rsidRPr="00B02F3F">
        <w:rPr>
          <w:color w:val="000000" w:themeColor="text1"/>
          <w:sz w:val="24"/>
          <w:szCs w:val="24"/>
        </w:rPr>
        <w:t>12.7.1 –</w:t>
      </w:r>
      <w:r w:rsidR="00B02F3F" w:rsidRPr="00B02F3F">
        <w:rPr>
          <w:rFonts w:eastAsia="Calibri"/>
          <w:color w:val="000000"/>
          <w:sz w:val="24"/>
          <w:szCs w:val="24"/>
        </w:rPr>
        <w:t xml:space="preserve"> </w:t>
      </w:r>
      <w:r w:rsidR="008D6FBE" w:rsidRPr="008D6FBE">
        <w:rPr>
          <w:sz w:val="24"/>
        </w:rPr>
        <w:t>Capacidade Técnico-Operacional: Comprovação de aptidão do licitante, de que executou objeto semelhante ao deste Projeto Básico, através de atestado ou certidão fornecida(s) por pessoas jurídicas de direito público ou privado.</w:t>
      </w:r>
    </w:p>
    <w:p w:rsidR="00826DF9" w:rsidRPr="00BD7E4A" w:rsidRDefault="00826DF9" w:rsidP="008D6FBE">
      <w:pPr>
        <w:spacing w:after="240"/>
        <w:ind w:right="-162"/>
        <w:jc w:val="both"/>
        <w:rPr>
          <w:b/>
          <w:color w:val="000000" w:themeColor="text1"/>
          <w:szCs w:val="24"/>
        </w:rPr>
      </w:pPr>
      <w:r w:rsidRPr="00BD7E4A">
        <w:rPr>
          <w:b/>
          <w:color w:val="000000" w:themeColor="text1"/>
          <w:szCs w:val="24"/>
        </w:rPr>
        <w:t>12</w:t>
      </w:r>
      <w:r w:rsidR="00A60063" w:rsidRPr="00BD7E4A">
        <w:rPr>
          <w:b/>
          <w:color w:val="000000" w:themeColor="text1"/>
          <w:szCs w:val="24"/>
        </w:rPr>
        <w:t>.8</w:t>
      </w:r>
      <w:r w:rsidRPr="00BD7E4A">
        <w:rPr>
          <w:b/>
          <w:color w:val="000000" w:themeColor="text1"/>
          <w:szCs w:val="24"/>
        </w:rPr>
        <w:t xml:space="preserve"> – DAS MICROEMPRESAS OU EMPRESA DE PEQUENO PORTE</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.1</w:t>
      </w:r>
      <w:r w:rsidRPr="00BD7E4A">
        <w:rPr>
          <w:color w:val="000000" w:themeColor="text1"/>
        </w:rPr>
        <w:t xml:space="preserve"> - As microempresas e empresas de pequeno porte, para utilizarem as prerrogativas estabelecidas na Lei Complementar nº 123/2006, deverão apresentar fora de qualquer dos envelopes, além de todos os documentos previstos no item 8 deste edital, os seguintes documentos:</w:t>
      </w:r>
    </w:p>
    <w:p w:rsidR="00826DF9" w:rsidRPr="00BD7E4A" w:rsidRDefault="00826DF9" w:rsidP="005C1F39">
      <w:pPr>
        <w:pStyle w:val="Default"/>
        <w:jc w:val="both"/>
        <w:rPr>
          <w:color w:val="000000" w:themeColor="text1"/>
        </w:rPr>
      </w:pPr>
      <w:r w:rsidRPr="00BD7E4A">
        <w:rPr>
          <w:color w:val="000000" w:themeColor="text1"/>
        </w:rPr>
        <w:t xml:space="preserve"> </w:t>
      </w:r>
    </w:p>
    <w:p w:rsidR="00826DF9" w:rsidRPr="00BD7E4A" w:rsidRDefault="00826DF9" w:rsidP="005C1F39">
      <w:pPr>
        <w:pStyle w:val="Default"/>
        <w:jc w:val="both"/>
        <w:rPr>
          <w:color w:val="000000" w:themeColor="text1"/>
        </w:rPr>
      </w:pPr>
      <w:r w:rsidRPr="00BD7E4A">
        <w:rPr>
          <w:b/>
          <w:color w:val="000000" w:themeColor="text1"/>
        </w:rPr>
        <w:t>12.</w:t>
      </w:r>
      <w:r w:rsidR="00A60063" w:rsidRPr="00BD7E4A">
        <w:rPr>
          <w:b/>
          <w:color w:val="000000" w:themeColor="text1"/>
        </w:rPr>
        <w:t>8</w:t>
      </w:r>
      <w:r w:rsidRPr="00BD7E4A">
        <w:rPr>
          <w:b/>
          <w:color w:val="000000" w:themeColor="text1"/>
        </w:rPr>
        <w:t>.2</w:t>
      </w:r>
      <w:r w:rsidRPr="00BD7E4A">
        <w:rPr>
          <w:color w:val="000000" w:themeColor="text1"/>
        </w:rPr>
        <w:t xml:space="preserve"> - D</w:t>
      </w:r>
      <w:r w:rsidRPr="00BD7E4A">
        <w:rPr>
          <w:bCs/>
          <w:color w:val="000000" w:themeColor="text1"/>
        </w:rPr>
        <w:t>eclaração, firmada pelo representante legal da empresa (com firma reconhecida), de que se enquadra como microempresa ou empresa de pequeno porte,</w:t>
      </w:r>
      <w:r w:rsidRPr="00BD7E4A">
        <w:rPr>
          <w:b/>
          <w:bCs/>
          <w:color w:val="000000" w:themeColor="text1"/>
        </w:rPr>
        <w:t xml:space="preserve"> </w:t>
      </w:r>
      <w:r w:rsidRPr="00BD7E4A">
        <w:rPr>
          <w:color w:val="000000" w:themeColor="text1"/>
        </w:rPr>
        <w:t xml:space="preserve">e de que não se enquadra </w:t>
      </w:r>
      <w:r w:rsidRPr="00BD7E4A">
        <w:rPr>
          <w:color w:val="000000" w:themeColor="text1"/>
        </w:rPr>
        <w:lastRenderedPageBreak/>
        <w:t>em nenhum dos casos enumerados no § 4º do art. 3º da referida Lei (</w:t>
      </w:r>
      <w:r w:rsidRPr="00BD7E4A">
        <w:rPr>
          <w:b/>
          <w:bCs/>
          <w:color w:val="000000" w:themeColor="text1"/>
        </w:rPr>
        <w:t>ANEXO VII</w:t>
      </w:r>
      <w:r w:rsidRPr="00BD7E4A">
        <w:rPr>
          <w:color w:val="000000" w:themeColor="text1"/>
        </w:rPr>
        <w:t>) e anexado a este, situação cadastral junto à JUNTA COMERCIAL DO ESTADO DA SEDE DA LICITANTE.</w:t>
      </w:r>
    </w:p>
    <w:p w:rsidR="00826DF9" w:rsidRPr="00BD7E4A" w:rsidRDefault="00826DF9" w:rsidP="005C1F39">
      <w:pPr>
        <w:autoSpaceDE w:val="0"/>
        <w:autoSpaceDN w:val="0"/>
        <w:adjustRightInd w:val="0"/>
        <w:jc w:val="both"/>
        <w:rPr>
          <w:b/>
          <w:bCs/>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12.8</w:t>
      </w:r>
      <w:r w:rsidR="00A60063" w:rsidRPr="00BD7E4A">
        <w:rPr>
          <w:b/>
          <w:bCs/>
          <w:color w:val="000000" w:themeColor="text1"/>
          <w:sz w:val="24"/>
          <w:szCs w:val="24"/>
        </w:rPr>
        <w:t>.3</w:t>
      </w:r>
      <w:r w:rsidRPr="00BD7E4A">
        <w:rPr>
          <w:b/>
          <w:bCs/>
          <w:color w:val="000000" w:themeColor="text1"/>
          <w:sz w:val="24"/>
          <w:szCs w:val="24"/>
        </w:rPr>
        <w:t xml:space="preserve"> - </w:t>
      </w:r>
      <w:r w:rsidRPr="00BD7E4A">
        <w:rPr>
          <w:color w:val="000000" w:themeColor="text1"/>
          <w:sz w:val="24"/>
          <w:szCs w:val="24"/>
        </w:rPr>
        <w:t xml:space="preserve">A microempresa e a empresa de pequeno porte, que atender aos requisitos exigidos pela LC 123/06, que possuir restrição em qualquer dos documentos de </w:t>
      </w:r>
      <w:r w:rsidRPr="00BD7E4A">
        <w:rPr>
          <w:b/>
          <w:color w:val="000000" w:themeColor="text1"/>
          <w:sz w:val="24"/>
          <w:szCs w:val="24"/>
        </w:rPr>
        <w:t>r</w:t>
      </w:r>
      <w:r w:rsidRPr="00BD7E4A">
        <w:rPr>
          <w:b/>
          <w:bCs/>
          <w:color w:val="000000" w:themeColor="text1"/>
          <w:sz w:val="24"/>
          <w:szCs w:val="24"/>
        </w:rPr>
        <w:t>egularidade fiscal</w:t>
      </w:r>
      <w:r w:rsidRPr="00BD7E4A">
        <w:rPr>
          <w:color w:val="000000" w:themeColor="text1"/>
          <w:sz w:val="24"/>
          <w:szCs w:val="24"/>
        </w:rPr>
        <w:t xml:space="preserve">, previstos no item </w:t>
      </w:r>
      <w:r w:rsidR="00A60063" w:rsidRPr="00BD7E4A">
        <w:rPr>
          <w:color w:val="000000" w:themeColor="text1"/>
          <w:sz w:val="24"/>
          <w:szCs w:val="24"/>
        </w:rPr>
        <w:t>12</w:t>
      </w:r>
      <w:r w:rsidRPr="00BD7E4A">
        <w:rPr>
          <w:color w:val="000000" w:themeColor="text1"/>
          <w:sz w:val="24"/>
          <w:szCs w:val="24"/>
        </w:rPr>
        <w:t xml:space="preserve">.3. deste edital, terá sua habilitação condicionada à apresentação de nova documentação, que comprove a sua regularidade em </w:t>
      </w:r>
      <w:r w:rsidR="006E5DFD" w:rsidRPr="00BD7E4A">
        <w:rPr>
          <w:color w:val="000000" w:themeColor="text1"/>
          <w:sz w:val="24"/>
          <w:szCs w:val="24"/>
        </w:rPr>
        <w:t>cinco</w:t>
      </w:r>
      <w:r w:rsidRPr="00BD7E4A">
        <w:rPr>
          <w:color w:val="000000" w:themeColor="text1"/>
          <w:sz w:val="24"/>
          <w:szCs w:val="24"/>
        </w:rPr>
        <w:t xml:space="preserve"> dias úteis, a contar da data em que for declarada como vencedora do certame.</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.8.4</w:t>
      </w:r>
      <w:r w:rsidRPr="00BD7E4A">
        <w:rPr>
          <w:b/>
          <w:bCs/>
          <w:color w:val="000000" w:themeColor="text1"/>
          <w:sz w:val="24"/>
          <w:szCs w:val="24"/>
        </w:rPr>
        <w:t xml:space="preserve"> - </w:t>
      </w:r>
      <w:r w:rsidRPr="00BD7E4A">
        <w:rPr>
          <w:color w:val="000000" w:themeColor="text1"/>
          <w:sz w:val="24"/>
          <w:szCs w:val="24"/>
        </w:rPr>
        <w:t>O benefício de que trata o item anterior não eximirá a microempresa, a empresa de pequeno porte, da apresentação de todos os documentos, ainda que apresentem alguma restrição.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.8.5</w:t>
      </w:r>
      <w:r w:rsidRPr="00BD7E4A">
        <w:rPr>
          <w:b/>
          <w:bCs/>
          <w:color w:val="000000" w:themeColor="text1"/>
          <w:sz w:val="24"/>
          <w:szCs w:val="24"/>
        </w:rPr>
        <w:t xml:space="preserve"> - </w:t>
      </w:r>
      <w:r w:rsidR="006E5DFD" w:rsidRPr="00BD7E4A">
        <w:rPr>
          <w:color w:val="000000" w:themeColor="text1"/>
          <w:sz w:val="24"/>
          <w:szCs w:val="24"/>
        </w:rPr>
        <w:t>O prazo de que trata o item 12</w:t>
      </w:r>
      <w:r w:rsidRPr="00BD7E4A">
        <w:rPr>
          <w:color w:val="000000" w:themeColor="text1"/>
          <w:sz w:val="24"/>
          <w:szCs w:val="24"/>
        </w:rPr>
        <w:t xml:space="preserve">.8 </w:t>
      </w:r>
      <w:r w:rsidR="006E5DFD" w:rsidRPr="00BD7E4A">
        <w:rPr>
          <w:color w:val="000000" w:themeColor="text1"/>
          <w:sz w:val="24"/>
          <w:szCs w:val="24"/>
        </w:rPr>
        <w:t xml:space="preserve">.3 </w:t>
      </w:r>
      <w:r w:rsidRPr="00BD7E4A">
        <w:rPr>
          <w:color w:val="000000" w:themeColor="text1"/>
          <w:sz w:val="24"/>
          <w:szCs w:val="24"/>
        </w:rPr>
        <w:t>poderá ser prorrogado por uma única vez, por igual período, a critério da Administração, desde que seja requerido pelo interessado, de forma motivada e durante o transcurso do respectivo prazo.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12</w:t>
      </w:r>
      <w:r w:rsidR="00A60063" w:rsidRPr="00BD7E4A">
        <w:rPr>
          <w:b/>
          <w:bCs/>
          <w:color w:val="000000" w:themeColor="text1"/>
          <w:sz w:val="24"/>
          <w:szCs w:val="24"/>
        </w:rPr>
        <w:t>.9</w:t>
      </w:r>
      <w:r w:rsidRPr="00BD7E4A">
        <w:rPr>
          <w:b/>
          <w:bCs/>
          <w:color w:val="000000" w:themeColor="text1"/>
          <w:sz w:val="24"/>
          <w:szCs w:val="24"/>
        </w:rPr>
        <w:t xml:space="preserve"> - </w:t>
      </w:r>
      <w:r w:rsidRPr="00BD7E4A">
        <w:rPr>
          <w:color w:val="000000" w:themeColor="text1"/>
          <w:sz w:val="24"/>
          <w:szCs w:val="24"/>
        </w:rPr>
        <w:t>A não regularização da documen</w:t>
      </w:r>
      <w:r w:rsidR="006E5DFD" w:rsidRPr="00BD7E4A">
        <w:rPr>
          <w:color w:val="000000" w:themeColor="text1"/>
          <w:sz w:val="24"/>
          <w:szCs w:val="24"/>
        </w:rPr>
        <w:t>tação, no prazo fixado no item 12</w:t>
      </w:r>
      <w:r w:rsidRPr="00BD7E4A">
        <w:rPr>
          <w:color w:val="000000" w:themeColor="text1"/>
          <w:sz w:val="24"/>
          <w:szCs w:val="24"/>
        </w:rPr>
        <w:t>.8</w:t>
      </w:r>
      <w:r w:rsidR="006E5DFD" w:rsidRPr="00BD7E4A">
        <w:rPr>
          <w:color w:val="000000" w:themeColor="text1"/>
          <w:sz w:val="24"/>
          <w:szCs w:val="24"/>
        </w:rPr>
        <w:t>.5</w:t>
      </w:r>
      <w:r w:rsidRPr="00BD7E4A">
        <w:rPr>
          <w:color w:val="000000" w:themeColor="text1"/>
          <w:sz w:val="24"/>
          <w:szCs w:val="24"/>
        </w:rPr>
        <w:t xml:space="preserve"> implicará na decadência do direito à contratação, sem prejuízo das penalidades previstas no no art. 81 da Lei n°8.666/93 de 21 de junho de 1993, sendo facultado à Administração convocar os licitantes remanescentes, na ordem de classificação, para a assinatura do contrato, ou revogar a licitação.</w:t>
      </w:r>
    </w:p>
    <w:p w:rsidR="00826DF9" w:rsidRPr="00BD7E4A" w:rsidRDefault="00826DF9" w:rsidP="005C1F39">
      <w:pPr>
        <w:autoSpaceDE w:val="0"/>
        <w:autoSpaceDN w:val="0"/>
        <w:adjustRightInd w:val="0"/>
        <w:jc w:val="both"/>
        <w:rPr>
          <w:color w:val="000000" w:themeColor="text1"/>
          <w:sz w:val="24"/>
          <w:szCs w:val="24"/>
        </w:rPr>
      </w:pPr>
    </w:p>
    <w:p w:rsidR="00826DF9" w:rsidRPr="00BD7E4A" w:rsidRDefault="00826DF9" w:rsidP="005C1F39">
      <w:pPr>
        <w:autoSpaceDE w:val="0"/>
        <w:autoSpaceDN w:val="0"/>
        <w:adjustRightInd w:val="0"/>
        <w:jc w:val="both"/>
        <w:rPr>
          <w:color w:val="000000" w:themeColor="text1"/>
          <w:sz w:val="24"/>
          <w:szCs w:val="24"/>
        </w:rPr>
      </w:pPr>
      <w:r w:rsidRPr="00BD7E4A">
        <w:rPr>
          <w:b/>
          <w:bCs/>
          <w:color w:val="000000" w:themeColor="text1"/>
          <w:sz w:val="24"/>
          <w:szCs w:val="24"/>
        </w:rPr>
        <w:t xml:space="preserve">12.10 - </w:t>
      </w:r>
      <w:r w:rsidRPr="00BD7E4A">
        <w:rPr>
          <w:color w:val="000000" w:themeColor="text1"/>
          <w:sz w:val="24"/>
          <w:szCs w:val="24"/>
        </w:rPr>
        <w:t>A documentação exigida para habilitação deverá ser inserida em envelope individual, fechado, identificado com os seguintes dizeres: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
          <w:bCs/>
          <w:color w:val="000000" w:themeColor="text1"/>
          <w:sz w:val="24"/>
          <w:szCs w:val="24"/>
        </w:rPr>
        <w:t>1</w:t>
      </w:r>
      <w:r w:rsidR="00985F56" w:rsidRPr="00BD7E4A">
        <w:rPr>
          <w:b/>
          <w:bCs/>
          <w:color w:val="000000" w:themeColor="text1"/>
          <w:sz w:val="24"/>
          <w:szCs w:val="24"/>
        </w:rPr>
        <w:t>2</w:t>
      </w:r>
      <w:r w:rsidR="00826DF9" w:rsidRPr="00BD7E4A">
        <w:rPr>
          <w:b/>
          <w:bCs/>
          <w:color w:val="000000" w:themeColor="text1"/>
          <w:sz w:val="24"/>
          <w:szCs w:val="24"/>
        </w:rPr>
        <w:t>.11</w:t>
      </w:r>
      <w:r w:rsidRPr="00BD7E4A">
        <w:rPr>
          <w:b/>
          <w:bCs/>
          <w:color w:val="000000" w:themeColor="text1"/>
          <w:sz w:val="24"/>
          <w:szCs w:val="24"/>
        </w:rPr>
        <w:t>- DA AUTENTICAÇÃO DA DOCUMENTAÇÂO</w:t>
      </w:r>
      <w:r w:rsidRPr="00BD7E4A">
        <w:rPr>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.1-</w:t>
      </w:r>
      <w:r w:rsidRPr="00BD7E4A">
        <w:rPr>
          <w:b/>
          <w:color w:val="000000" w:themeColor="text1"/>
          <w:sz w:val="24"/>
          <w:szCs w:val="24"/>
        </w:rPr>
        <w:t xml:space="preserve"> </w:t>
      </w:r>
      <w:r w:rsidRPr="00BD7E4A">
        <w:rPr>
          <w:bCs/>
          <w:color w:val="000000" w:themeColor="text1"/>
          <w:sz w:val="24"/>
          <w:szCs w:val="24"/>
        </w:rPr>
        <w:t xml:space="preserve">A documentação exigida para a habilitação poderá ser apresentada em original, ou cópia devidamente autenticada por cartório competente ou publicação em órgão da imprensa oficial. No caso de cópia não autenticada, deverão ser exibidos os </w:t>
      </w:r>
      <w:r w:rsidR="00137918" w:rsidRPr="00BD7E4A">
        <w:rPr>
          <w:bCs/>
          <w:color w:val="000000" w:themeColor="text1"/>
          <w:sz w:val="24"/>
          <w:szCs w:val="24"/>
        </w:rPr>
        <w:t>originais para autenticação pelo Pregoeiro</w:t>
      </w:r>
      <w:r w:rsidRPr="00BD7E4A">
        <w:rPr>
          <w:bCs/>
          <w:color w:val="000000" w:themeColor="text1"/>
          <w:sz w:val="24"/>
          <w:szCs w:val="24"/>
        </w:rPr>
        <w:t xml:space="preserve"> </w:t>
      </w:r>
      <w:r w:rsidR="00137918" w:rsidRPr="00BD7E4A">
        <w:rPr>
          <w:bCs/>
          <w:color w:val="000000" w:themeColor="text1"/>
          <w:sz w:val="24"/>
          <w:szCs w:val="24"/>
        </w:rPr>
        <w:t>e/</w:t>
      </w:r>
      <w:r w:rsidRPr="00BD7E4A">
        <w:rPr>
          <w:bCs/>
          <w:color w:val="000000" w:themeColor="text1"/>
          <w:sz w:val="24"/>
          <w:szCs w:val="24"/>
        </w:rPr>
        <w:t>ou Equipe de apoio, a autenticidade do documento poderá, ainda, ser verificada pel</w:t>
      </w:r>
      <w:r w:rsidR="003A5791" w:rsidRPr="00BD7E4A">
        <w:rPr>
          <w:bCs/>
          <w:color w:val="000000" w:themeColor="text1"/>
          <w:sz w:val="24"/>
          <w:szCs w:val="24"/>
        </w:rPr>
        <w:t>o Pregoeiro</w:t>
      </w:r>
      <w:r w:rsidRPr="00BD7E4A">
        <w:rPr>
          <w:bCs/>
          <w:color w:val="000000" w:themeColor="text1"/>
          <w:sz w:val="24"/>
          <w:szCs w:val="24"/>
        </w:rPr>
        <w:t xml:space="preserve"> e Equipe de Apoio, através de consulta Via Internet aos “sites” dos órgãos emitentes dos documentos.</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00826DF9" w:rsidRPr="00BD7E4A">
        <w:rPr>
          <w:bCs/>
          <w:color w:val="000000" w:themeColor="text1"/>
          <w:sz w:val="24"/>
          <w:szCs w:val="24"/>
        </w:rPr>
        <w:t>.11</w:t>
      </w:r>
      <w:r w:rsidRPr="00BD7E4A">
        <w:rPr>
          <w:bCs/>
          <w:color w:val="000000" w:themeColor="text1"/>
          <w:sz w:val="24"/>
          <w:szCs w:val="24"/>
        </w:rPr>
        <w:t>.2- A referida autenticação pel</w:t>
      </w:r>
      <w:r w:rsidR="00137918" w:rsidRPr="00BD7E4A">
        <w:rPr>
          <w:bCs/>
          <w:color w:val="000000" w:themeColor="text1"/>
          <w:sz w:val="24"/>
          <w:szCs w:val="24"/>
        </w:rPr>
        <w:t>o Pregoeiro</w:t>
      </w:r>
      <w:r w:rsidRPr="00BD7E4A">
        <w:rPr>
          <w:bCs/>
          <w:color w:val="000000" w:themeColor="text1"/>
          <w:sz w:val="24"/>
          <w:szCs w:val="24"/>
        </w:rPr>
        <w:t xml:space="preserve"> dos documentos de habilitação do certame licitatório só poderá ser feita até 01 (um) dia antes da abertura das proposta, não podendo ser autenticado nenhum tipo de documento no dia do Pregão. Para esse procedimento a comissão ficará à disposição dos interessados no horário do expediente da Prefeitura Municipal de Bom Jardim.</w:t>
      </w:r>
    </w:p>
    <w:p w:rsidR="00116FF7" w:rsidRPr="00BD7E4A" w:rsidRDefault="00116FF7" w:rsidP="005C1F39">
      <w:pPr>
        <w:pStyle w:val="Cabealho"/>
        <w:tabs>
          <w:tab w:val="clear" w:pos="4419"/>
          <w:tab w:val="clear" w:pos="8838"/>
        </w:tabs>
        <w:ind w:left="180"/>
        <w:jc w:val="both"/>
        <w:rPr>
          <w:bCs/>
          <w:color w:val="000000" w:themeColor="text1"/>
          <w:sz w:val="24"/>
          <w:szCs w:val="24"/>
        </w:rPr>
      </w:pPr>
    </w:p>
    <w:p w:rsidR="00116FF7" w:rsidRPr="00BD7E4A" w:rsidRDefault="00116FF7"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w:t>
      </w:r>
      <w:r w:rsidR="00985F56" w:rsidRPr="00BD7E4A">
        <w:rPr>
          <w:bCs/>
          <w:color w:val="000000" w:themeColor="text1"/>
          <w:sz w:val="24"/>
          <w:szCs w:val="24"/>
        </w:rPr>
        <w:t>2</w:t>
      </w:r>
      <w:r w:rsidRPr="00BD7E4A">
        <w:rPr>
          <w:bCs/>
          <w:color w:val="000000" w:themeColor="text1"/>
          <w:sz w:val="24"/>
          <w:szCs w:val="24"/>
        </w:rPr>
        <w:t>.</w:t>
      </w:r>
      <w:r w:rsidR="00826DF9" w:rsidRPr="00BD7E4A">
        <w:rPr>
          <w:bCs/>
          <w:color w:val="000000" w:themeColor="text1"/>
          <w:sz w:val="24"/>
          <w:szCs w:val="24"/>
        </w:rPr>
        <w:t>12</w:t>
      </w:r>
      <w:r w:rsidRPr="00BD7E4A">
        <w:rPr>
          <w:b/>
          <w:color w:val="000000" w:themeColor="text1"/>
          <w:sz w:val="24"/>
          <w:szCs w:val="24"/>
        </w:rPr>
        <w:t>-</w:t>
      </w:r>
      <w:r w:rsidRPr="00BD7E4A">
        <w:rPr>
          <w:bCs/>
          <w:color w:val="000000" w:themeColor="text1"/>
          <w:sz w:val="24"/>
          <w:szCs w:val="24"/>
        </w:rPr>
        <w:t xml:space="preserve">Não serão </w:t>
      </w:r>
      <w:r w:rsidRPr="00BD7E4A">
        <w:rPr>
          <w:b/>
          <w:bCs/>
          <w:color w:val="000000" w:themeColor="text1"/>
          <w:sz w:val="24"/>
          <w:szCs w:val="24"/>
        </w:rPr>
        <w:t xml:space="preserve">aceitos protocolos de entrega ou solicitação de documentos </w:t>
      </w:r>
      <w:r w:rsidRPr="00BD7E4A">
        <w:rPr>
          <w:bCs/>
          <w:color w:val="000000" w:themeColor="text1"/>
          <w:sz w:val="24"/>
          <w:szCs w:val="24"/>
        </w:rPr>
        <w:t>em substituição aos documentos requeridos no presente Edital e seus anexos.</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608B7" w:rsidP="005C1F39">
      <w:pPr>
        <w:pStyle w:val="Cabealho"/>
        <w:tabs>
          <w:tab w:val="clear" w:pos="4419"/>
          <w:tab w:val="clear" w:pos="8838"/>
        </w:tabs>
        <w:ind w:left="142" w:hanging="142"/>
        <w:jc w:val="both"/>
        <w:rPr>
          <w:color w:val="000000" w:themeColor="text1"/>
          <w:sz w:val="24"/>
          <w:szCs w:val="24"/>
        </w:rPr>
      </w:pPr>
      <w:r w:rsidRPr="00BD7E4A">
        <w:rPr>
          <w:bCs/>
          <w:color w:val="000000" w:themeColor="text1"/>
          <w:sz w:val="24"/>
          <w:szCs w:val="24"/>
        </w:rPr>
        <w:t xml:space="preserve"> </w:t>
      </w:r>
      <w:r w:rsidR="00116FF7" w:rsidRPr="00BD7E4A">
        <w:rPr>
          <w:bCs/>
          <w:color w:val="000000" w:themeColor="text1"/>
          <w:sz w:val="24"/>
          <w:szCs w:val="24"/>
        </w:rPr>
        <w:t>1</w:t>
      </w:r>
      <w:r w:rsidR="00985F56" w:rsidRPr="00BD7E4A">
        <w:rPr>
          <w:bCs/>
          <w:color w:val="000000" w:themeColor="text1"/>
          <w:sz w:val="24"/>
          <w:szCs w:val="24"/>
        </w:rPr>
        <w:t>2</w:t>
      </w:r>
      <w:r w:rsidR="00116FF7" w:rsidRPr="00BD7E4A">
        <w:rPr>
          <w:bCs/>
          <w:color w:val="000000" w:themeColor="text1"/>
          <w:sz w:val="24"/>
          <w:szCs w:val="24"/>
        </w:rPr>
        <w:t>.</w:t>
      </w:r>
      <w:r w:rsidR="00826DF9" w:rsidRPr="00BD7E4A">
        <w:rPr>
          <w:bCs/>
          <w:color w:val="000000" w:themeColor="text1"/>
          <w:sz w:val="24"/>
          <w:szCs w:val="24"/>
        </w:rPr>
        <w:t>13</w:t>
      </w:r>
      <w:r w:rsidR="00116FF7" w:rsidRPr="00BD7E4A">
        <w:rPr>
          <w:b/>
          <w:color w:val="000000" w:themeColor="text1"/>
          <w:sz w:val="24"/>
          <w:szCs w:val="24"/>
        </w:rPr>
        <w:t xml:space="preserve">- </w:t>
      </w:r>
      <w:r w:rsidR="00116FF7" w:rsidRPr="00BD7E4A">
        <w:rPr>
          <w:color w:val="000000" w:themeColor="text1"/>
          <w:sz w:val="24"/>
          <w:szCs w:val="24"/>
        </w:rPr>
        <w:t>Serão inabilitadas as empresas que não satisfizerem as exigências estabelecidas para a       habilitação.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85F56" w:rsidRPr="00BD7E4A">
        <w:rPr>
          <w:color w:val="000000" w:themeColor="text1"/>
          <w:sz w:val="24"/>
          <w:szCs w:val="24"/>
        </w:rPr>
        <w:t>2</w:t>
      </w:r>
      <w:r w:rsidR="00826DF9" w:rsidRPr="00BD7E4A">
        <w:rPr>
          <w:color w:val="000000" w:themeColor="text1"/>
          <w:sz w:val="24"/>
          <w:szCs w:val="24"/>
        </w:rPr>
        <w:t>.14</w:t>
      </w:r>
      <w:r w:rsidRPr="00BD7E4A">
        <w:rPr>
          <w:color w:val="000000" w:themeColor="text1"/>
          <w:sz w:val="24"/>
          <w:szCs w:val="24"/>
        </w:rPr>
        <w:t xml:space="preserve">-As Empresas já cadastradas na </w:t>
      </w:r>
      <w:r w:rsidR="001A5D79" w:rsidRPr="00BD7E4A">
        <w:rPr>
          <w:color w:val="000000" w:themeColor="text1"/>
          <w:sz w:val="24"/>
          <w:szCs w:val="24"/>
        </w:rPr>
        <w:t>Prefeitura Municipal de Bom Jarim</w:t>
      </w:r>
      <w:r w:rsidRPr="00BD7E4A">
        <w:rPr>
          <w:color w:val="000000" w:themeColor="text1"/>
          <w:sz w:val="24"/>
          <w:szCs w:val="24"/>
        </w:rPr>
        <w:t xml:space="preserve"> não ficam eximidas de apresentar dentro do envelope habilitação todas as documentações exigidas no presente edital.</w:t>
      </w:r>
    </w:p>
    <w:p w:rsidR="00116FF7" w:rsidRPr="00BD7E4A" w:rsidRDefault="00116FF7" w:rsidP="005C1F39">
      <w:pPr>
        <w:pStyle w:val="Cabealho"/>
        <w:tabs>
          <w:tab w:val="clear" w:pos="4419"/>
          <w:tab w:val="clear" w:pos="8838"/>
        </w:tabs>
        <w:ind w:left="180"/>
        <w:jc w:val="both"/>
        <w:rPr>
          <w:b/>
          <w:color w:val="000000" w:themeColor="text1"/>
          <w:sz w:val="24"/>
          <w:szCs w:val="24"/>
        </w:rPr>
      </w:pPr>
    </w:p>
    <w:p w:rsidR="00116FF7" w:rsidRPr="00BD7E4A" w:rsidRDefault="001608B7"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 xml:space="preserve"> </w:t>
      </w:r>
      <w:r w:rsidR="00116FF7" w:rsidRPr="00BD7E4A">
        <w:rPr>
          <w:b/>
          <w:color w:val="000000" w:themeColor="text1"/>
          <w:sz w:val="24"/>
          <w:szCs w:val="24"/>
        </w:rPr>
        <w:t>1</w:t>
      </w:r>
      <w:r w:rsidR="00985F56" w:rsidRPr="00BD7E4A">
        <w:rPr>
          <w:b/>
          <w:color w:val="000000" w:themeColor="text1"/>
          <w:sz w:val="24"/>
          <w:szCs w:val="24"/>
        </w:rPr>
        <w:t>3</w:t>
      </w:r>
      <w:r w:rsidR="00116FF7" w:rsidRPr="00BD7E4A">
        <w:rPr>
          <w:b/>
          <w:color w:val="000000" w:themeColor="text1"/>
          <w:sz w:val="24"/>
          <w:szCs w:val="24"/>
        </w:rPr>
        <w:t>. - DO JULGAMENTO: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No local dia e hora previstos neste edital, em sessão pública, deverão comparecer as licitantes, co</w:t>
      </w:r>
      <w:r w:rsidR="007E12FE" w:rsidRPr="00BD7E4A">
        <w:rPr>
          <w:color w:val="000000" w:themeColor="text1"/>
          <w:sz w:val="24"/>
          <w:szCs w:val="24"/>
        </w:rPr>
        <w:t xml:space="preserve">m a declaração mencionada no </w:t>
      </w:r>
      <w:r w:rsidRPr="00BD7E4A">
        <w:rPr>
          <w:color w:val="000000" w:themeColor="text1"/>
          <w:sz w:val="24"/>
          <w:szCs w:val="24"/>
        </w:rPr>
        <w:t xml:space="preserve">item </w:t>
      </w:r>
      <w:r w:rsidRPr="00BD7E4A">
        <w:rPr>
          <w:b/>
          <w:color w:val="000000" w:themeColor="text1"/>
          <w:sz w:val="24"/>
          <w:szCs w:val="24"/>
        </w:rPr>
        <w:t>1</w:t>
      </w:r>
      <w:r w:rsidR="00985F56" w:rsidRPr="00BD7E4A">
        <w:rPr>
          <w:b/>
          <w:color w:val="000000" w:themeColor="text1"/>
          <w:sz w:val="24"/>
          <w:szCs w:val="24"/>
        </w:rPr>
        <w:t>2</w:t>
      </w:r>
      <w:r w:rsidRPr="00BD7E4A">
        <w:rPr>
          <w:b/>
          <w:bCs/>
          <w:color w:val="000000" w:themeColor="text1"/>
          <w:sz w:val="24"/>
          <w:szCs w:val="24"/>
        </w:rPr>
        <w:t xml:space="preserve"> e os envelopes PROPOSTA E HABILITAÇÃO</w:t>
      </w:r>
      <w:r w:rsidRPr="00BD7E4A">
        <w:rPr>
          <w:color w:val="000000" w:themeColor="text1"/>
          <w:sz w:val="24"/>
          <w:szCs w:val="24"/>
        </w:rPr>
        <w:t>, apresentados na forma anteriormente definida;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.2</w:t>
      </w:r>
      <w:r w:rsidRPr="00BD7E4A">
        <w:rPr>
          <w:b/>
          <w:bCs/>
          <w:color w:val="000000" w:themeColor="text1"/>
          <w:sz w:val="24"/>
          <w:szCs w:val="24"/>
        </w:rPr>
        <w:t xml:space="preserve">- </w:t>
      </w:r>
      <w:r w:rsidRPr="00BD7E4A">
        <w:rPr>
          <w:color w:val="000000" w:themeColor="text1"/>
          <w:sz w:val="24"/>
          <w:szCs w:val="24"/>
        </w:rPr>
        <w:t>O julgamento do certame será realizado em uma ou mais sessões públicas; sempre com a lavratura da respectiva ata circunstanciada, assinada pelas licitantes presentes, pel</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e demais membros da equipe de apoio;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.3</w:t>
      </w:r>
      <w:r w:rsidRPr="00BD7E4A">
        <w:rPr>
          <w:b/>
          <w:bCs/>
          <w:color w:val="000000" w:themeColor="text1"/>
          <w:sz w:val="24"/>
          <w:szCs w:val="24"/>
        </w:rPr>
        <w:t xml:space="preserve">- </w:t>
      </w:r>
      <w:r w:rsidRPr="00BD7E4A">
        <w:rPr>
          <w:color w:val="000000" w:themeColor="text1"/>
          <w:sz w:val="24"/>
          <w:szCs w:val="24"/>
        </w:rPr>
        <w:t xml:space="preserve">Após a fase de credenciamento das licitantes, na forma do disposto no </w:t>
      </w:r>
      <w:r w:rsidRPr="00BD7E4A">
        <w:rPr>
          <w:b/>
          <w:bCs/>
          <w:color w:val="000000" w:themeColor="text1"/>
          <w:sz w:val="24"/>
          <w:szCs w:val="24"/>
        </w:rPr>
        <w:t>item</w:t>
      </w:r>
      <w:r w:rsidR="009074DA" w:rsidRPr="00BD7E4A">
        <w:rPr>
          <w:b/>
          <w:bCs/>
          <w:color w:val="000000" w:themeColor="text1"/>
          <w:sz w:val="24"/>
          <w:szCs w:val="24"/>
        </w:rPr>
        <w:t xml:space="preserve"> 10</w:t>
      </w:r>
      <w:r w:rsidRPr="00BD7E4A">
        <w:rPr>
          <w:b/>
          <w:bCs/>
          <w:color w:val="000000" w:themeColor="text1"/>
          <w:sz w:val="24"/>
          <w:szCs w:val="24"/>
        </w:rPr>
        <w:t xml:space="preserve">, </w:t>
      </w:r>
      <w:r w:rsidR="00137918" w:rsidRPr="00BD7E4A">
        <w:rPr>
          <w:color w:val="000000" w:themeColor="text1"/>
          <w:sz w:val="24"/>
          <w:szCs w:val="24"/>
        </w:rPr>
        <w:t>o Pregoeiro</w:t>
      </w:r>
      <w:r w:rsidRPr="00BD7E4A">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b/>
          <w:bCs/>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.4</w:t>
      </w:r>
      <w:r w:rsidRPr="00BD7E4A">
        <w:rPr>
          <w:b/>
          <w:bCs/>
          <w:color w:val="000000" w:themeColor="text1"/>
          <w:sz w:val="24"/>
          <w:szCs w:val="24"/>
        </w:rPr>
        <w:t xml:space="preserve">- </w:t>
      </w:r>
      <w:r w:rsidRPr="00BD7E4A">
        <w:rPr>
          <w:color w:val="000000" w:themeColor="text1"/>
          <w:sz w:val="24"/>
          <w:szCs w:val="24"/>
        </w:rPr>
        <w:t xml:space="preserve">Para julgamento e classificação das propostas será adotado o critério de </w:t>
      </w:r>
      <w:r w:rsidR="00137918" w:rsidRPr="00BD7E4A">
        <w:rPr>
          <w:b/>
          <w:color w:val="000000" w:themeColor="text1"/>
          <w:sz w:val="24"/>
          <w:szCs w:val="24"/>
        </w:rPr>
        <w:t xml:space="preserve">MENOR </w:t>
      </w:r>
      <w:r w:rsidR="00570DF1" w:rsidRPr="00570DF1">
        <w:rPr>
          <w:b/>
          <w:sz w:val="24"/>
          <w:szCs w:val="24"/>
        </w:rPr>
        <w:t>PREÇO/HORA</w:t>
      </w:r>
      <w:r w:rsidR="00137918" w:rsidRPr="00BD7E4A">
        <w:rPr>
          <w:b/>
          <w:color w:val="000000" w:themeColor="text1"/>
          <w:sz w:val="24"/>
          <w:szCs w:val="24"/>
        </w:rPr>
        <w:t xml:space="preserve"> </w:t>
      </w:r>
      <w:r w:rsidR="00570DF1">
        <w:rPr>
          <w:b/>
          <w:color w:val="000000" w:themeColor="text1"/>
          <w:sz w:val="24"/>
          <w:szCs w:val="24"/>
        </w:rPr>
        <w:t>UNITÁRIO</w:t>
      </w:r>
      <w:r w:rsidR="00734CE3" w:rsidRPr="00BD7E4A">
        <w:rPr>
          <w:b/>
          <w:color w:val="000000" w:themeColor="text1"/>
          <w:sz w:val="24"/>
          <w:szCs w:val="24"/>
        </w:rPr>
        <w:t>,</w:t>
      </w:r>
      <w:r w:rsidRPr="00BD7E4A">
        <w:rPr>
          <w:color w:val="000000" w:themeColor="text1"/>
          <w:sz w:val="24"/>
          <w:szCs w:val="24"/>
        </w:rPr>
        <w:t xml:space="preserve"> observados o prazo máximo de fornecimento, as especificações e parâmetros de qualidade definidos neste edital</w:t>
      </w:r>
      <w:r w:rsidRPr="00BD7E4A">
        <w:rPr>
          <w:b/>
          <w:bCs/>
          <w:color w:val="000000" w:themeColor="text1"/>
          <w:sz w:val="24"/>
          <w:szCs w:val="24"/>
        </w:rPr>
        <w:t xml:space="preserve">. </w:t>
      </w:r>
    </w:p>
    <w:p w:rsidR="00116FF7" w:rsidRPr="00BD7E4A" w:rsidRDefault="00116FF7" w:rsidP="005C1F39">
      <w:pPr>
        <w:pStyle w:val="Cabealho"/>
        <w:tabs>
          <w:tab w:val="clear" w:pos="4419"/>
          <w:tab w:val="clear" w:pos="8838"/>
        </w:tabs>
        <w:ind w:left="180"/>
        <w:jc w:val="both"/>
        <w:rPr>
          <w:b/>
          <w:bCs/>
          <w:color w:val="000000" w:themeColor="text1"/>
          <w:sz w:val="24"/>
          <w:szCs w:val="24"/>
        </w:rPr>
      </w:pPr>
    </w:p>
    <w:p w:rsidR="005A0FE6" w:rsidRPr="00BD7E4A" w:rsidRDefault="005A0FE6" w:rsidP="005C1F39">
      <w:pPr>
        <w:autoSpaceDE w:val="0"/>
        <w:autoSpaceDN w:val="0"/>
        <w:adjustRightInd w:val="0"/>
        <w:jc w:val="both"/>
        <w:rPr>
          <w:i/>
          <w:color w:val="000000" w:themeColor="text1"/>
          <w:sz w:val="24"/>
          <w:szCs w:val="24"/>
        </w:rPr>
      </w:pPr>
      <w:r w:rsidRPr="00BD7E4A">
        <w:rPr>
          <w:b/>
          <w:bCs/>
          <w:color w:val="000000" w:themeColor="text1"/>
          <w:sz w:val="24"/>
          <w:szCs w:val="24"/>
        </w:rPr>
        <w:t xml:space="preserve">13.4.1- </w:t>
      </w:r>
      <w:r w:rsidRPr="00BD7E4A">
        <w:rPr>
          <w:color w:val="000000" w:themeColor="text1"/>
          <w:sz w:val="24"/>
          <w:szCs w:val="24"/>
        </w:rPr>
        <w:t xml:space="preserve">Serão desclassificadas as propostas que não atenderem às exigências do presente edital, que apresentarem preços manifestamente inexeqüíveis e </w:t>
      </w:r>
      <w:r w:rsidRPr="00BD7E4A">
        <w:rPr>
          <w:i/>
          <w:color w:val="000000" w:themeColor="text1"/>
          <w:sz w:val="24"/>
          <w:szCs w:val="24"/>
        </w:rPr>
        <w:t>preços unitários superiores ao estimado pela administração.</w:t>
      </w:r>
    </w:p>
    <w:p w:rsidR="005A0FE6" w:rsidRPr="00BD7E4A" w:rsidRDefault="005A0FE6" w:rsidP="005C1F39">
      <w:pPr>
        <w:autoSpaceDE w:val="0"/>
        <w:autoSpaceDN w:val="0"/>
        <w:adjustRightInd w:val="0"/>
        <w:jc w:val="both"/>
        <w:rPr>
          <w:i/>
          <w:color w:val="000000" w:themeColor="text1"/>
          <w:sz w:val="24"/>
          <w:szCs w:val="24"/>
        </w:rPr>
      </w:pPr>
    </w:p>
    <w:p w:rsidR="005A0FE6" w:rsidRPr="00BD7E4A" w:rsidRDefault="005A0FE6" w:rsidP="005C1F39">
      <w:pPr>
        <w:pStyle w:val="Cabealho"/>
        <w:tabs>
          <w:tab w:val="clear" w:pos="4419"/>
          <w:tab w:val="clear" w:pos="8838"/>
        </w:tabs>
        <w:jc w:val="both"/>
        <w:rPr>
          <w:color w:val="000000" w:themeColor="text1"/>
          <w:sz w:val="24"/>
          <w:szCs w:val="24"/>
        </w:rPr>
      </w:pPr>
      <w:r w:rsidRPr="00BD7E4A">
        <w:rPr>
          <w:b/>
          <w:color w:val="000000" w:themeColor="text1"/>
          <w:sz w:val="24"/>
          <w:szCs w:val="24"/>
        </w:rPr>
        <w:t>13.4.2-</w:t>
      </w:r>
      <w:r w:rsidRPr="00BD7E4A">
        <w:rPr>
          <w:i/>
          <w:color w:val="000000" w:themeColor="text1"/>
          <w:sz w:val="24"/>
          <w:szCs w:val="24"/>
        </w:rPr>
        <w:t xml:space="preserve"> </w:t>
      </w:r>
      <w:r w:rsidRPr="00BD7E4A">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a)</w:t>
      </w:r>
      <w:r w:rsidRPr="00BD7E4A">
        <w:rPr>
          <w:rStyle w:val="apple-converted-space"/>
          <w:color w:val="000000" w:themeColor="text1"/>
          <w:sz w:val="24"/>
          <w:szCs w:val="24"/>
        </w:rPr>
        <w:t> </w:t>
      </w:r>
      <w:r w:rsidRPr="00BD7E4A">
        <w:rPr>
          <w:color w:val="000000" w:themeColor="text1"/>
          <w:sz w:val="24"/>
          <w:szCs w:val="24"/>
        </w:rPr>
        <w:t>média aritmética dos valores das propostas superiores a 50% (cinqüenta por cento) do valor orçado pela Administração, ou</w:t>
      </w:r>
      <w:r w:rsidRPr="00BD7E4A">
        <w:rPr>
          <w:rStyle w:val="apple-converted-space"/>
          <w:color w:val="000000" w:themeColor="text1"/>
          <w:sz w:val="24"/>
          <w:szCs w:val="24"/>
        </w:rPr>
        <w:t> </w:t>
      </w:r>
      <w:r w:rsidRPr="00BD7E4A">
        <w:rPr>
          <w:b/>
          <w:bCs/>
          <w:color w:val="000000" w:themeColor="text1"/>
          <w:sz w:val="24"/>
          <w:szCs w:val="24"/>
          <w:bdr w:val="none" w:sz="0" w:space="0" w:color="auto" w:frame="1"/>
        </w:rPr>
        <w:t>b)</w:t>
      </w:r>
      <w:r w:rsidRPr="00BD7E4A">
        <w:rPr>
          <w:rStyle w:val="apple-converted-space"/>
          <w:color w:val="000000" w:themeColor="text1"/>
          <w:sz w:val="24"/>
          <w:szCs w:val="24"/>
        </w:rPr>
        <w:t> </w:t>
      </w:r>
      <w:r w:rsidRPr="00BD7E4A">
        <w:rPr>
          <w:color w:val="000000" w:themeColor="text1"/>
          <w:sz w:val="24"/>
          <w:szCs w:val="24"/>
        </w:rPr>
        <w:t xml:space="preserve">valor orçado pela Administração. Bem como, </w:t>
      </w:r>
      <w:r w:rsidRPr="00BD7E4A">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5A0FE6" w:rsidRPr="00BD7E4A" w:rsidRDefault="005A0FE6" w:rsidP="005C1F39">
      <w:pPr>
        <w:pStyle w:val="Cabealho"/>
        <w:tabs>
          <w:tab w:val="clear" w:pos="4419"/>
          <w:tab w:val="clear" w:pos="8838"/>
        </w:tabs>
        <w:ind w:left="180"/>
        <w:jc w:val="both"/>
        <w:rPr>
          <w:b/>
          <w:bCs/>
          <w:color w:val="000000" w:themeColor="text1"/>
          <w:sz w:val="24"/>
          <w:szCs w:val="24"/>
        </w:rPr>
      </w:pPr>
    </w:p>
    <w:p w:rsidR="00833822"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.5</w:t>
      </w:r>
      <w:r w:rsidRPr="00BD7E4A">
        <w:rPr>
          <w:b/>
          <w:bCs/>
          <w:color w:val="000000" w:themeColor="text1"/>
          <w:sz w:val="24"/>
          <w:szCs w:val="24"/>
        </w:rPr>
        <w:t xml:space="preserve">- </w:t>
      </w:r>
      <w:r w:rsidR="00833822" w:rsidRPr="00BD7E4A">
        <w:rPr>
          <w:color w:val="000000" w:themeColor="text1"/>
          <w:sz w:val="24"/>
          <w:szCs w:val="24"/>
        </w:rPr>
        <w:t xml:space="preserve">Poderão ser qualificados pelo Pregoeiro, para ingresso na fase de lances o autor da proposta de menor preço por </w:t>
      </w:r>
      <w:r w:rsidR="00407405" w:rsidRPr="00BD7E4A">
        <w:rPr>
          <w:color w:val="000000" w:themeColor="text1"/>
          <w:sz w:val="24"/>
          <w:szCs w:val="24"/>
        </w:rPr>
        <w:t>item</w:t>
      </w:r>
      <w:r w:rsidR="00833822" w:rsidRPr="00BD7E4A">
        <w:rPr>
          <w:color w:val="000000" w:themeColor="text1"/>
          <w:sz w:val="24"/>
          <w:szCs w:val="24"/>
        </w:rPr>
        <w:t xml:space="preserve"> e todos os demais licitantes que tenham apresentado propostas em valores sucessivos e superiores em até 10% (dez por cento) à de menor preço por item.</w:t>
      </w:r>
    </w:p>
    <w:p w:rsidR="00833822" w:rsidRPr="00BD7E4A" w:rsidRDefault="00833822"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w:t>
      </w:r>
      <w:r w:rsidR="00985F56" w:rsidRPr="00BD7E4A">
        <w:rPr>
          <w:color w:val="000000" w:themeColor="text1"/>
          <w:sz w:val="24"/>
          <w:szCs w:val="24"/>
        </w:rPr>
        <w:t>3</w:t>
      </w:r>
      <w:r w:rsidRPr="00BD7E4A">
        <w:rPr>
          <w:color w:val="000000" w:themeColor="text1"/>
          <w:sz w:val="24"/>
          <w:szCs w:val="24"/>
        </w:rPr>
        <w:t>.6</w:t>
      </w:r>
      <w:r w:rsidRPr="00BD7E4A">
        <w:rPr>
          <w:b/>
          <w:bCs/>
          <w:color w:val="000000" w:themeColor="text1"/>
          <w:sz w:val="24"/>
          <w:szCs w:val="24"/>
        </w:rPr>
        <w:t xml:space="preserve">- </w:t>
      </w:r>
      <w:r w:rsidR="00833822" w:rsidRPr="00BD7E4A">
        <w:rPr>
          <w:bCs/>
          <w:color w:val="000000" w:themeColor="text1"/>
          <w:sz w:val="24"/>
          <w:szCs w:val="24"/>
        </w:rPr>
        <w:t xml:space="preserve">Caso o Pregoeiro </w:t>
      </w:r>
      <w:r w:rsidR="00833822" w:rsidRPr="00BD7E4A">
        <w:rPr>
          <w:color w:val="000000" w:themeColor="text1"/>
          <w:sz w:val="24"/>
          <w:szCs w:val="24"/>
        </w:rPr>
        <w:t>utilize o critério da clausula acima e não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 para que o limite de 4 ( quatro) licitantes não seja ultrapassado.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.7</w:t>
      </w:r>
      <w:r w:rsidRPr="00BD7E4A">
        <w:rPr>
          <w:b/>
          <w:bCs/>
          <w:color w:val="000000" w:themeColor="text1"/>
          <w:sz w:val="24"/>
          <w:szCs w:val="24"/>
        </w:rPr>
        <w:t xml:space="preserve">- </w:t>
      </w:r>
      <w:r w:rsidRPr="00BD7E4A">
        <w:rPr>
          <w:color w:val="000000" w:themeColor="text1"/>
          <w:sz w:val="24"/>
          <w:szCs w:val="24"/>
        </w:rPr>
        <w:t>Caso duas ou mais propostas escritas apresentarem preços iguais, será realizado sorteio, também, para determinação da ordem de oferta dos lances.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.8</w:t>
      </w:r>
      <w:r w:rsidRPr="00BD7E4A">
        <w:rPr>
          <w:b/>
          <w:bCs/>
          <w:color w:val="000000" w:themeColor="text1"/>
          <w:sz w:val="24"/>
          <w:szCs w:val="24"/>
        </w:rPr>
        <w:t>-</w:t>
      </w:r>
      <w:r w:rsidR="00137918" w:rsidRPr="00BD7E4A">
        <w:rPr>
          <w:bCs/>
          <w:color w:val="000000" w:themeColor="text1"/>
          <w:sz w:val="24"/>
          <w:szCs w:val="24"/>
        </w:rPr>
        <w:t xml:space="preserve"> O</w:t>
      </w:r>
      <w:r w:rsidR="00137918" w:rsidRPr="00BD7E4A">
        <w:rPr>
          <w:color w:val="000000" w:themeColor="text1"/>
          <w:sz w:val="24"/>
          <w:szCs w:val="24"/>
        </w:rPr>
        <w:t xml:space="preserve"> Pregoeiro</w:t>
      </w:r>
      <w:r w:rsidRPr="00BD7E4A">
        <w:rPr>
          <w:color w:val="000000" w:themeColor="text1"/>
          <w:sz w:val="24"/>
          <w:szCs w:val="24"/>
        </w:rPr>
        <w:t xml:space="preserve"> convidará individualmente as licitantes qualificadas a apresentarem os lances verbais, a começar pelo autor da proposta escrita de </w:t>
      </w:r>
      <w:r w:rsidR="00137918" w:rsidRPr="00BD7E4A">
        <w:rPr>
          <w:color w:val="000000" w:themeColor="text1"/>
          <w:sz w:val="24"/>
          <w:szCs w:val="24"/>
        </w:rPr>
        <w:t>menor</w:t>
      </w:r>
      <w:r w:rsidRPr="00BD7E4A">
        <w:rPr>
          <w:color w:val="000000" w:themeColor="text1"/>
          <w:sz w:val="24"/>
          <w:szCs w:val="24"/>
        </w:rPr>
        <w:t xml:space="preserve"> preço por item seguido dos demais, em ordem decrescente de valor;</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.9</w:t>
      </w:r>
      <w:r w:rsidRPr="00BD7E4A">
        <w:rPr>
          <w:b/>
          <w:bCs/>
          <w:color w:val="000000" w:themeColor="text1"/>
          <w:sz w:val="24"/>
          <w:szCs w:val="24"/>
        </w:rPr>
        <w:t xml:space="preserve"> –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.10</w:t>
      </w:r>
      <w:r w:rsidRPr="00BD7E4A">
        <w:rPr>
          <w:b/>
          <w:bCs/>
          <w:color w:val="000000" w:themeColor="text1"/>
          <w:sz w:val="24"/>
          <w:szCs w:val="24"/>
        </w:rPr>
        <w:t xml:space="preserve">- </w:t>
      </w:r>
      <w:r w:rsidRPr="00BD7E4A">
        <w:rPr>
          <w:color w:val="000000" w:themeColor="text1"/>
          <w:sz w:val="24"/>
          <w:szCs w:val="24"/>
        </w:rPr>
        <w:t xml:space="preserve">Só serão aceitos lances cujos valores sejam </w:t>
      </w:r>
      <w:r w:rsidR="00137918" w:rsidRPr="00BD7E4A">
        <w:rPr>
          <w:color w:val="000000" w:themeColor="text1"/>
          <w:sz w:val="24"/>
          <w:szCs w:val="24"/>
        </w:rPr>
        <w:t>INFERIORES</w:t>
      </w:r>
      <w:r w:rsidRPr="00BD7E4A">
        <w:rPr>
          <w:color w:val="000000" w:themeColor="text1"/>
          <w:sz w:val="24"/>
          <w:szCs w:val="24"/>
        </w:rPr>
        <w:t xml:space="preserve"> ao último apresentado;</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.11</w:t>
      </w:r>
      <w:r w:rsidRPr="00BD7E4A">
        <w:rPr>
          <w:b/>
          <w:bCs/>
          <w:color w:val="000000" w:themeColor="text1"/>
          <w:sz w:val="24"/>
          <w:szCs w:val="24"/>
        </w:rPr>
        <w:t xml:space="preserve">- </w:t>
      </w:r>
      <w:r w:rsidRPr="00BD7E4A">
        <w:rPr>
          <w:color w:val="000000" w:themeColor="text1"/>
          <w:sz w:val="24"/>
          <w:szCs w:val="24"/>
        </w:rPr>
        <w:t xml:space="preserve">A desistência de apresentar lance verbal, </w:t>
      </w:r>
      <w:r w:rsidR="00137918" w:rsidRPr="00BD7E4A">
        <w:rPr>
          <w:color w:val="000000" w:themeColor="text1"/>
          <w:sz w:val="24"/>
          <w:szCs w:val="24"/>
        </w:rPr>
        <w:t>quando convocada pelo Pregoeiro</w:t>
      </w:r>
      <w:r w:rsidRPr="00BD7E4A">
        <w:rPr>
          <w:color w:val="000000" w:themeColor="text1"/>
          <w:sz w:val="24"/>
          <w:szCs w:val="24"/>
        </w:rPr>
        <w:t>, implicará na exclusão da licitante da etapa de lances verbais e na manutenção do último lance apresentado pela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.12</w:t>
      </w:r>
      <w:r w:rsidRPr="00BD7E4A">
        <w:rPr>
          <w:b/>
          <w:bCs/>
          <w:color w:val="000000" w:themeColor="text1"/>
          <w:sz w:val="24"/>
          <w:szCs w:val="24"/>
        </w:rPr>
        <w:t xml:space="preserve">- </w:t>
      </w:r>
      <w:r w:rsidRPr="00BD7E4A">
        <w:rPr>
          <w:color w:val="000000" w:themeColor="text1"/>
          <w:sz w:val="24"/>
          <w:szCs w:val="24"/>
        </w:rPr>
        <w:t>A desistência dos lances já ofertados sujeitará a licitante às penalidades previstas no item 18 deste Edital.</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.13</w:t>
      </w:r>
      <w:r w:rsidRPr="00BD7E4A">
        <w:rPr>
          <w:b/>
          <w:bCs/>
          <w:color w:val="000000" w:themeColor="text1"/>
          <w:sz w:val="24"/>
          <w:szCs w:val="24"/>
        </w:rPr>
        <w:t xml:space="preserve">- </w:t>
      </w:r>
      <w:r w:rsidRPr="00BD7E4A">
        <w:rPr>
          <w:color w:val="000000" w:themeColor="text1"/>
          <w:sz w:val="24"/>
          <w:szCs w:val="24"/>
        </w:rPr>
        <w:t>O encerramento da etapa competitiva d</w:t>
      </w:r>
      <w:r w:rsidR="00137918" w:rsidRPr="00BD7E4A">
        <w:rPr>
          <w:color w:val="000000" w:themeColor="text1"/>
          <w:sz w:val="24"/>
          <w:szCs w:val="24"/>
        </w:rPr>
        <w:t>ar-se- á quando,  indagados pelo Pregoeiro</w:t>
      </w:r>
      <w:r w:rsidRPr="00BD7E4A">
        <w:rPr>
          <w:color w:val="000000" w:themeColor="text1"/>
          <w:sz w:val="24"/>
          <w:szCs w:val="24"/>
        </w:rPr>
        <w:t>, as licitantes qualificadas manifestarem seu desinteresse em apresentar novos lances, ou quando encerrado o prazo estipulado na forma do subitem 1</w:t>
      </w:r>
      <w:r w:rsidR="009074DA" w:rsidRPr="00BD7E4A">
        <w:rPr>
          <w:color w:val="000000" w:themeColor="text1"/>
          <w:sz w:val="24"/>
          <w:szCs w:val="24"/>
        </w:rPr>
        <w:t>2</w:t>
      </w:r>
      <w:r w:rsidRPr="00BD7E4A">
        <w:rPr>
          <w:color w:val="000000" w:themeColor="text1"/>
          <w:sz w:val="24"/>
          <w:szCs w:val="24"/>
        </w:rPr>
        <w:t>.9;</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.14-A desistência em apresentar lan</w:t>
      </w:r>
      <w:r w:rsidR="00137918" w:rsidRPr="00BD7E4A">
        <w:rPr>
          <w:color w:val="000000" w:themeColor="text1"/>
          <w:sz w:val="24"/>
          <w:szCs w:val="24"/>
        </w:rPr>
        <w:t>ce verbal, quando convocado pelo Pregoeiro</w:t>
      </w:r>
      <w:r w:rsidRPr="00BD7E4A">
        <w:rPr>
          <w:color w:val="000000" w:themeColor="text1"/>
          <w:sz w:val="24"/>
          <w:szCs w:val="24"/>
        </w:rPr>
        <w:t xml:space="preserve">, implicará a exclusão do licitante da etapas de lances verbais e a manutenção do ultimo </w:t>
      </w:r>
      <w:r w:rsidR="0090763F" w:rsidRPr="00BD7E4A">
        <w:rPr>
          <w:color w:val="000000" w:themeColor="text1"/>
          <w:sz w:val="24"/>
          <w:szCs w:val="24"/>
        </w:rPr>
        <w:t>desconto</w:t>
      </w:r>
      <w:r w:rsidRPr="00BD7E4A">
        <w:rPr>
          <w:color w:val="000000" w:themeColor="text1"/>
          <w:sz w:val="24"/>
          <w:szCs w:val="24"/>
        </w:rPr>
        <w:t xml:space="preserve"> apresentado pelo licitante, para efeito de ordenação das propostas.</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 xml:space="preserve">.15-Examinada a proposta classificada em primeiro lugar, quanto ao objeto e </w:t>
      </w:r>
      <w:r w:rsidR="0090763F" w:rsidRPr="00BD7E4A">
        <w:rPr>
          <w:color w:val="000000" w:themeColor="text1"/>
          <w:sz w:val="24"/>
          <w:szCs w:val="24"/>
        </w:rPr>
        <w:t>desconto</w:t>
      </w:r>
      <w:r w:rsidRPr="00BD7E4A">
        <w:rPr>
          <w:color w:val="000000" w:themeColor="text1"/>
          <w:sz w:val="24"/>
          <w:szCs w:val="24"/>
        </w:rPr>
        <w:t xml:space="preserve">, caberá </w:t>
      </w:r>
      <w:r w:rsidR="001518B9" w:rsidRPr="00BD7E4A">
        <w:rPr>
          <w:color w:val="000000" w:themeColor="text1"/>
          <w:sz w:val="24"/>
          <w:szCs w:val="24"/>
        </w:rPr>
        <w:t>ao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decidir motivadamente a respeito de sua aceitabilidade, vedada a aceitação de propostas cujos </w:t>
      </w:r>
      <w:r w:rsidR="0090763F" w:rsidRPr="00BD7E4A">
        <w:rPr>
          <w:color w:val="000000" w:themeColor="text1"/>
          <w:sz w:val="24"/>
          <w:szCs w:val="24"/>
        </w:rPr>
        <w:t>descontos</w:t>
      </w:r>
      <w:r w:rsidRPr="00BD7E4A">
        <w:rPr>
          <w:color w:val="000000" w:themeColor="text1"/>
          <w:sz w:val="24"/>
          <w:szCs w:val="24"/>
        </w:rPr>
        <w:t xml:space="preserve"> dos itens sejam superiores aos estimados na Planilha de Quantitativos e </w:t>
      </w:r>
      <w:r w:rsidR="003D0960" w:rsidRPr="00BD7E4A">
        <w:rPr>
          <w:color w:val="000000" w:themeColor="text1"/>
          <w:sz w:val="24"/>
          <w:szCs w:val="24"/>
        </w:rPr>
        <w:t>Descontos</w:t>
      </w:r>
      <w:r w:rsidRPr="00BD7E4A">
        <w:rPr>
          <w:color w:val="000000" w:themeColor="text1"/>
          <w:sz w:val="24"/>
          <w:szCs w:val="24"/>
        </w:rPr>
        <w:t xml:space="preserve"> – TERMO REFERÊNCIA.</w:t>
      </w:r>
    </w:p>
    <w:p w:rsidR="00116FF7" w:rsidRPr="00BD7E4A" w:rsidRDefault="00116FF7" w:rsidP="005C1F39">
      <w:pPr>
        <w:pStyle w:val="Cabealho"/>
        <w:tabs>
          <w:tab w:val="clear" w:pos="4419"/>
          <w:tab w:val="clear" w:pos="8838"/>
        </w:tabs>
        <w:ind w:left="180"/>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 A microempresa ou a empresa de pequeno porte mais bem classificada, nos termos do art. 44 da Lei Complementar nº 123/2006, com preços iguais ou até 5 %(cinco por cento) superior à proposta de melhor preço, será convocada para apresentar nova proposta no prazo máximo de 5 minutos após o encerramento dos lances, sob pena de preclusão, de acordo com o estabelecido no § 3º, art. 45, da Lei Complementar n º 123/06.</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85F56" w:rsidRPr="00BD7E4A">
        <w:rPr>
          <w:color w:val="000000" w:themeColor="text1"/>
          <w:sz w:val="24"/>
          <w:szCs w:val="24"/>
        </w:rPr>
        <w:t>3</w:t>
      </w:r>
      <w:r w:rsidRPr="00BD7E4A">
        <w:rPr>
          <w:color w:val="000000" w:themeColor="text1"/>
          <w:sz w:val="24"/>
          <w:szCs w:val="24"/>
        </w:rPr>
        <w:t>.16.1- Não ocorrendo a apresentação da proposta da microempresa ou empresa de pequeno porte, na forma do subitem 1</w:t>
      </w:r>
      <w:r w:rsidR="009074DA" w:rsidRPr="00BD7E4A">
        <w:rPr>
          <w:color w:val="000000" w:themeColor="text1"/>
          <w:sz w:val="24"/>
          <w:szCs w:val="24"/>
        </w:rPr>
        <w:t>2</w:t>
      </w:r>
      <w:r w:rsidRPr="00BD7E4A">
        <w:rPr>
          <w:color w:val="000000" w:themeColor="text1"/>
          <w:sz w:val="24"/>
          <w:szCs w:val="24"/>
        </w:rPr>
        <w:t xml:space="preserve">.16, serão convocadas, na ordem classificatória, as </w:t>
      </w:r>
      <w:r w:rsidRPr="00BD7E4A">
        <w:rPr>
          <w:color w:val="000000" w:themeColor="text1"/>
          <w:sz w:val="24"/>
          <w:szCs w:val="24"/>
        </w:rPr>
        <w:lastRenderedPageBreak/>
        <w:t>remanescentes que porventura se enquadrem na hipótese acima, para o exercício do mesmo direito.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9074DA"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13</w:t>
      </w:r>
      <w:r w:rsidR="00116FF7" w:rsidRPr="00BD7E4A">
        <w:rPr>
          <w:color w:val="000000" w:themeColor="text1"/>
          <w:sz w:val="24"/>
          <w:szCs w:val="24"/>
        </w:rPr>
        <w:t>.16.2- O disposto no subitem 1</w:t>
      </w:r>
      <w:r w:rsidRPr="00BD7E4A">
        <w:rPr>
          <w:color w:val="000000" w:themeColor="text1"/>
          <w:sz w:val="24"/>
          <w:szCs w:val="24"/>
        </w:rPr>
        <w:t>2</w:t>
      </w:r>
      <w:r w:rsidR="00116FF7" w:rsidRPr="00BD7E4A">
        <w:rPr>
          <w:color w:val="000000" w:themeColor="text1"/>
          <w:sz w:val="24"/>
          <w:szCs w:val="24"/>
        </w:rPr>
        <w:t xml:space="preserve">.16 somente se aplicará quando </w:t>
      </w:r>
      <w:r w:rsidR="00116FF7" w:rsidRPr="00BD7E4A">
        <w:rPr>
          <w:b/>
          <w:color w:val="000000" w:themeColor="text1"/>
          <w:sz w:val="24"/>
          <w:szCs w:val="24"/>
        </w:rPr>
        <w:t xml:space="preserve">a melhor oferta inicial </w:t>
      </w:r>
      <w:r w:rsidR="00116FF7" w:rsidRPr="00BD7E4A">
        <w:rPr>
          <w:color w:val="000000" w:themeColor="text1"/>
          <w:sz w:val="24"/>
          <w:szCs w:val="24"/>
        </w:rPr>
        <w:t>não tiver sido apresentada por microempresa ou empresa de pequeno porte.</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.17</w:t>
      </w:r>
      <w:r w:rsidRPr="00BD7E4A">
        <w:rPr>
          <w:b/>
          <w:bCs/>
          <w:color w:val="000000" w:themeColor="text1"/>
          <w:sz w:val="24"/>
          <w:szCs w:val="24"/>
        </w:rPr>
        <w:t xml:space="preserve">- </w:t>
      </w:r>
      <w:r w:rsidR="00137918" w:rsidRPr="00BD7E4A">
        <w:rPr>
          <w:bCs/>
          <w:color w:val="000000" w:themeColor="text1"/>
          <w:sz w:val="24"/>
          <w:szCs w:val="24"/>
        </w:rPr>
        <w:t>O</w:t>
      </w:r>
      <w:r w:rsidR="00137918" w:rsidRPr="00BD7E4A">
        <w:rPr>
          <w:color w:val="000000" w:themeColor="text1"/>
          <w:sz w:val="24"/>
          <w:szCs w:val="24"/>
        </w:rPr>
        <w:t xml:space="preserve"> Pregoeiro</w:t>
      </w:r>
      <w:r w:rsidRPr="00BD7E4A">
        <w:rPr>
          <w:color w:val="000000" w:themeColor="text1"/>
          <w:sz w:val="24"/>
          <w:szCs w:val="24"/>
        </w:rPr>
        <w:t xml:space="preserve"> poderá negociar diretamente com a licitante vencedora para que seja obtido melhor desconto aceitável, devendo esta negociação se dar em público e formalizada(s)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.18</w:t>
      </w:r>
      <w:r w:rsidRPr="00BD7E4A">
        <w:rPr>
          <w:b/>
          <w:bCs/>
          <w:color w:val="000000" w:themeColor="text1"/>
          <w:sz w:val="24"/>
          <w:szCs w:val="24"/>
        </w:rPr>
        <w:t xml:space="preserve">- </w:t>
      </w:r>
      <w:r w:rsidRPr="00BD7E4A">
        <w:rPr>
          <w:color w:val="000000" w:themeColor="text1"/>
          <w:sz w:val="24"/>
          <w:szCs w:val="24"/>
        </w:rPr>
        <w:t xml:space="preserve">Sendo aceitável a proposta final classificada em primeiro lugar, após negociação com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será aberto o envelope contendo a documentação de habilitação da licitante que a tiver formulado, </w:t>
      </w:r>
      <w:r w:rsidRPr="00BD7E4A">
        <w:rPr>
          <w:b/>
          <w:bCs/>
          <w:color w:val="000000" w:themeColor="text1"/>
          <w:sz w:val="24"/>
          <w:szCs w:val="24"/>
        </w:rPr>
        <w:t xml:space="preserve">para confirmação das suas condições de habilitação, </w:t>
      </w:r>
      <w:r w:rsidRPr="00BD7E4A">
        <w:rPr>
          <w:b/>
          <w:bCs/>
          <w:color w:val="000000" w:themeColor="text1"/>
          <w:sz w:val="24"/>
          <w:szCs w:val="24"/>
          <w:u w:val="single"/>
        </w:rPr>
        <w:t>descrita no item 1</w:t>
      </w:r>
      <w:r w:rsidR="009074DA" w:rsidRPr="00BD7E4A">
        <w:rPr>
          <w:b/>
          <w:bCs/>
          <w:color w:val="000000" w:themeColor="text1"/>
          <w:sz w:val="24"/>
          <w:szCs w:val="24"/>
          <w:u w:val="single"/>
        </w:rPr>
        <w:t>2</w:t>
      </w:r>
      <w:r w:rsidRPr="00BD7E4A">
        <w:rPr>
          <w:b/>
          <w:bCs/>
          <w:color w:val="000000" w:themeColor="text1"/>
          <w:sz w:val="24"/>
          <w:szCs w:val="24"/>
          <w:u w:val="single"/>
        </w:rPr>
        <w:t xml:space="preserve"> deste Edital,</w:t>
      </w:r>
      <w:r w:rsidRPr="00BD7E4A">
        <w:rPr>
          <w:color w:val="000000" w:themeColor="text1"/>
          <w:sz w:val="24"/>
          <w:szCs w:val="24"/>
        </w:rPr>
        <w:t xml:space="preserve"> assegurado-se ao já cadastrado no Cadastro de Fornecedores e Prestadores de Serviços da </w:t>
      </w:r>
      <w:r w:rsidR="007E12FE" w:rsidRPr="00BD7E4A">
        <w:rPr>
          <w:color w:val="000000" w:themeColor="text1"/>
          <w:sz w:val="24"/>
          <w:szCs w:val="24"/>
        </w:rPr>
        <w:t>Prefeitura Municipal de Bom Jardim</w:t>
      </w:r>
      <w:r w:rsidRPr="00BD7E4A">
        <w:rPr>
          <w:color w:val="000000" w:themeColor="text1"/>
          <w:sz w:val="24"/>
          <w:szCs w:val="24"/>
        </w:rPr>
        <w:t>, o direito de apresentar a documentação atualizada e regularizada na própria sessão de apreciação dos documentos;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.19</w:t>
      </w:r>
      <w:r w:rsidRPr="00BD7E4A">
        <w:rPr>
          <w:b/>
          <w:bCs/>
          <w:color w:val="000000" w:themeColor="text1"/>
          <w:sz w:val="24"/>
          <w:szCs w:val="24"/>
        </w:rPr>
        <w:t xml:space="preserve">- </w:t>
      </w:r>
      <w:r w:rsidRPr="00BD7E4A">
        <w:rPr>
          <w:color w:val="000000" w:themeColor="text1"/>
          <w:sz w:val="24"/>
          <w:szCs w:val="24"/>
        </w:rPr>
        <w:t xml:space="preserve">Verificado o atendimento das exigências de habilitação fixadas no edital, </w:t>
      </w:r>
      <w:r w:rsidR="001518B9" w:rsidRPr="00BD7E4A">
        <w:rPr>
          <w:color w:val="000000" w:themeColor="text1"/>
          <w:sz w:val="24"/>
          <w:szCs w:val="24"/>
        </w:rPr>
        <w:t>o</w:t>
      </w:r>
      <w:r w:rsidRPr="00BD7E4A">
        <w:rPr>
          <w:color w:val="000000" w:themeColor="text1"/>
          <w:sz w:val="24"/>
          <w:szCs w:val="24"/>
        </w:rPr>
        <w:t xml:space="preserve"> Pregoeir</w:t>
      </w:r>
      <w:r w:rsidR="001518B9" w:rsidRPr="00BD7E4A">
        <w:rPr>
          <w:color w:val="000000" w:themeColor="text1"/>
          <w:sz w:val="24"/>
          <w:szCs w:val="24"/>
        </w:rPr>
        <w:t>o</w:t>
      </w:r>
      <w:r w:rsidRPr="00BD7E4A">
        <w:rPr>
          <w:color w:val="000000" w:themeColor="text1"/>
          <w:sz w:val="24"/>
          <w:szCs w:val="24"/>
        </w:rPr>
        <w:t xml:space="preserve"> declarará a licitante vencedora, caso nenhum licitante manifeste a intenção de recorrer;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.20</w:t>
      </w:r>
      <w:r w:rsidRPr="00BD7E4A">
        <w:rPr>
          <w:b/>
          <w:bCs/>
          <w:color w:val="000000" w:themeColor="text1"/>
          <w:sz w:val="24"/>
          <w:szCs w:val="24"/>
        </w:rPr>
        <w:t xml:space="preserve">– </w:t>
      </w:r>
      <w:r w:rsidRPr="00BD7E4A">
        <w:rPr>
          <w:color w:val="000000" w:themeColor="text1"/>
          <w:sz w:val="24"/>
          <w:szCs w:val="24"/>
        </w:rPr>
        <w:t>Caso a licitante vencedora desatenda</w:t>
      </w:r>
      <w:r w:rsidR="00137918" w:rsidRPr="00BD7E4A">
        <w:rPr>
          <w:color w:val="000000" w:themeColor="text1"/>
          <w:sz w:val="24"/>
          <w:szCs w:val="24"/>
        </w:rPr>
        <w:t xml:space="preserve"> as exigências de habilitação, o</w:t>
      </w:r>
      <w:r w:rsidRPr="00BD7E4A">
        <w:rPr>
          <w:color w:val="000000" w:themeColor="text1"/>
          <w:sz w:val="24"/>
          <w:szCs w:val="24"/>
        </w:rPr>
        <w:t xml:space="preserve"> Pregoeir</w:t>
      </w:r>
      <w:r w:rsidR="00137918" w:rsidRPr="00BD7E4A">
        <w:rPr>
          <w:color w:val="000000" w:themeColor="text1"/>
          <w:sz w:val="24"/>
          <w:szCs w:val="24"/>
        </w:rPr>
        <w:t>o</w:t>
      </w:r>
      <w:r w:rsidRPr="00BD7E4A">
        <w:rPr>
          <w:color w:val="000000" w:themeColor="text1"/>
          <w:sz w:val="24"/>
          <w:szCs w:val="24"/>
        </w:rPr>
        <w:t xml:space="preserve"> examinará as ofertas subseqüentes, na ordem de classificação, verificando, conforme o caso, a aceitabilidade da proposta </w:t>
      </w:r>
      <w:r w:rsidR="003D0960" w:rsidRPr="00BD7E4A">
        <w:rPr>
          <w:color w:val="000000" w:themeColor="text1"/>
          <w:sz w:val="24"/>
          <w:szCs w:val="24"/>
        </w:rPr>
        <w:t>e</w:t>
      </w:r>
      <w:r w:rsidRPr="00BD7E4A">
        <w:rPr>
          <w:color w:val="000000" w:themeColor="text1"/>
          <w:sz w:val="24"/>
          <w:szCs w:val="24"/>
        </w:rPr>
        <w:t xml:space="preserve"> o atendimento das exigências de Habilitação, até que uma licitante cumpra as condições fixadas neste edital, sendo o objeto do certame a ela adjudicado, quando constatado o desinteresse dos demais licitantes na interposição de recursos;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3.2</w:t>
      </w:r>
      <w:r w:rsidRPr="00BD7E4A">
        <w:rPr>
          <w:color w:val="000000" w:themeColor="text1"/>
          <w:sz w:val="24"/>
          <w:szCs w:val="24"/>
        </w:rPr>
        <w:t>1</w:t>
      </w:r>
      <w:r w:rsidRPr="00BD7E4A">
        <w:rPr>
          <w:b/>
          <w:bCs/>
          <w:color w:val="000000" w:themeColor="text1"/>
          <w:sz w:val="24"/>
          <w:szCs w:val="24"/>
        </w:rPr>
        <w:t xml:space="preserve">- </w:t>
      </w:r>
      <w:r w:rsidRPr="00BD7E4A">
        <w:rPr>
          <w:color w:val="000000" w:themeColor="text1"/>
          <w:sz w:val="24"/>
          <w:szCs w:val="24"/>
        </w:rPr>
        <w:t>Na reunião lavrar-se-á ata, em que serão registradas as ocorrências relevantes, e, ao fin</w:t>
      </w:r>
      <w:r w:rsidR="00DD75A5" w:rsidRPr="00BD7E4A">
        <w:rPr>
          <w:color w:val="000000" w:themeColor="text1"/>
          <w:sz w:val="24"/>
          <w:szCs w:val="24"/>
        </w:rPr>
        <w:t>al, será assinada pelo</w:t>
      </w:r>
      <w:r w:rsidR="00137918" w:rsidRPr="00BD7E4A">
        <w:rPr>
          <w:color w:val="000000" w:themeColor="text1"/>
          <w:sz w:val="24"/>
          <w:szCs w:val="24"/>
        </w:rPr>
        <w:t xml:space="preserve"> Pregoeiro</w:t>
      </w:r>
      <w:r w:rsidRPr="00BD7E4A">
        <w:rPr>
          <w:color w:val="000000" w:themeColor="text1"/>
          <w:sz w:val="24"/>
          <w:szCs w:val="24"/>
        </w:rPr>
        <w:t xml:space="preserve"> e demais membros de equipe de apoio, bem como pelas licitantes presentes. A recusa da licitante em assinar a ata, bem como a exigência de participante ausente naquele momento será circunstanciada em ata;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.22</w:t>
      </w:r>
      <w:r w:rsidRPr="00BD7E4A">
        <w:rPr>
          <w:b/>
          <w:bCs/>
          <w:color w:val="000000" w:themeColor="text1"/>
          <w:sz w:val="24"/>
          <w:szCs w:val="24"/>
        </w:rPr>
        <w:t xml:space="preserve">- </w:t>
      </w:r>
      <w:r w:rsidR="00DD75A5" w:rsidRPr="00BD7E4A">
        <w:rPr>
          <w:bCs/>
          <w:color w:val="000000" w:themeColor="text1"/>
          <w:sz w:val="24"/>
          <w:szCs w:val="24"/>
        </w:rPr>
        <w:t>O</w:t>
      </w:r>
      <w:r w:rsidR="00DD75A5" w:rsidRPr="00BD7E4A">
        <w:rPr>
          <w:color w:val="000000" w:themeColor="text1"/>
          <w:sz w:val="24"/>
          <w:szCs w:val="24"/>
        </w:rPr>
        <w:t xml:space="preserve"> Pregoeiro</w:t>
      </w:r>
      <w:r w:rsidRPr="00BD7E4A">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51247E" w:rsidRPr="00BD7E4A" w:rsidRDefault="0051247E" w:rsidP="005C1F39">
      <w:pPr>
        <w:pStyle w:val="Cabealho"/>
        <w:tabs>
          <w:tab w:val="clear" w:pos="4419"/>
          <w:tab w:val="clear" w:pos="8838"/>
        </w:tabs>
        <w:jc w:val="both"/>
        <w:rPr>
          <w:color w:val="000000" w:themeColor="text1"/>
          <w:sz w:val="24"/>
          <w:szCs w:val="24"/>
        </w:rPr>
      </w:pPr>
    </w:p>
    <w:p w:rsidR="00F63496" w:rsidRPr="00BD7E4A" w:rsidRDefault="00F63496" w:rsidP="005C1F39">
      <w:pPr>
        <w:autoSpaceDE w:val="0"/>
        <w:autoSpaceDN w:val="0"/>
        <w:adjustRightInd w:val="0"/>
        <w:jc w:val="both"/>
        <w:rPr>
          <w:color w:val="000000" w:themeColor="text1"/>
          <w:sz w:val="24"/>
          <w:szCs w:val="24"/>
        </w:rPr>
      </w:pPr>
      <w:r w:rsidRPr="00BD7E4A">
        <w:rPr>
          <w:color w:val="000000" w:themeColor="text1"/>
          <w:sz w:val="24"/>
          <w:szCs w:val="24"/>
        </w:rPr>
        <w:t>1</w:t>
      </w:r>
      <w:r w:rsidR="009074DA" w:rsidRPr="00BD7E4A">
        <w:rPr>
          <w:color w:val="000000" w:themeColor="text1"/>
          <w:sz w:val="24"/>
          <w:szCs w:val="24"/>
        </w:rPr>
        <w:t>3</w:t>
      </w:r>
      <w:r w:rsidRPr="00BD7E4A">
        <w:rPr>
          <w:color w:val="000000" w:themeColor="text1"/>
          <w:sz w:val="24"/>
          <w:szCs w:val="24"/>
        </w:rPr>
        <w:t xml:space="preserve">.23- A Empresa que cotar </w:t>
      </w:r>
      <w:r w:rsidR="003A5791" w:rsidRPr="00BD7E4A">
        <w:rPr>
          <w:color w:val="000000" w:themeColor="text1"/>
          <w:sz w:val="24"/>
          <w:szCs w:val="24"/>
        </w:rPr>
        <w:t>o menor preço</w:t>
      </w:r>
      <w:r w:rsidRPr="00BD7E4A">
        <w:rPr>
          <w:color w:val="000000" w:themeColor="text1"/>
          <w:sz w:val="24"/>
          <w:szCs w:val="24"/>
        </w:rPr>
        <w:t xml:space="preserve"> ficará obrigada a fornecer todos</w:t>
      </w:r>
      <w:r w:rsidR="00833822" w:rsidRPr="00BD7E4A">
        <w:rPr>
          <w:color w:val="000000" w:themeColor="text1"/>
          <w:sz w:val="24"/>
          <w:szCs w:val="24"/>
        </w:rPr>
        <w:t xml:space="preserve"> os</w:t>
      </w:r>
      <w:r w:rsidRPr="00BD7E4A">
        <w:rPr>
          <w:color w:val="000000" w:themeColor="text1"/>
          <w:sz w:val="24"/>
          <w:szCs w:val="24"/>
        </w:rPr>
        <w:t xml:space="preserve"> </w:t>
      </w:r>
      <w:r w:rsidR="003A5791" w:rsidRPr="00BD7E4A">
        <w:rPr>
          <w:color w:val="000000" w:themeColor="text1"/>
          <w:sz w:val="24"/>
          <w:szCs w:val="24"/>
        </w:rPr>
        <w:t>itens</w:t>
      </w:r>
      <w:r w:rsidR="0090763F" w:rsidRPr="00BD7E4A">
        <w:rPr>
          <w:color w:val="000000" w:themeColor="text1"/>
          <w:sz w:val="24"/>
          <w:szCs w:val="24"/>
        </w:rPr>
        <w:t>, quando solicitado</w:t>
      </w:r>
      <w:r w:rsidR="009074DA"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14</w:t>
      </w:r>
      <w:r w:rsidR="00116FF7" w:rsidRPr="00BD7E4A">
        <w:rPr>
          <w:b/>
          <w:color w:val="000000" w:themeColor="text1"/>
          <w:sz w:val="24"/>
          <w:szCs w:val="24"/>
        </w:rPr>
        <w:t xml:space="preserve">- DOS RECURSOS ADMINISTRATIVOS: </w:t>
      </w:r>
      <w:r w:rsidR="008703B3" w:rsidRPr="00BD7E4A">
        <w:rPr>
          <w:b/>
          <w:color w:val="000000" w:themeColor="text1"/>
          <w:sz w:val="24"/>
          <w:szCs w:val="24"/>
        </w:rPr>
        <w:t xml:space="preserve"> </w:t>
      </w:r>
    </w:p>
    <w:p w:rsidR="00116FF7" w:rsidRPr="00BD7E4A" w:rsidRDefault="00116FF7" w:rsidP="005C1F39">
      <w:pPr>
        <w:pStyle w:val="Cabealho"/>
        <w:tabs>
          <w:tab w:val="clear" w:pos="4419"/>
          <w:tab w:val="clear" w:pos="8838"/>
        </w:tabs>
        <w:jc w:val="both"/>
        <w:rPr>
          <w:b/>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.1- Ao final da sessão e declarada a licitante vencedora pelo Pregoeiro,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14</w:t>
      </w:r>
      <w:r w:rsidR="00833822" w:rsidRPr="00BD7E4A">
        <w:rPr>
          <w:color w:val="000000" w:themeColor="text1"/>
          <w:sz w:val="24"/>
          <w:szCs w:val="24"/>
        </w:rPr>
        <w:t>.</w:t>
      </w:r>
      <w:r w:rsidR="00C85C0D" w:rsidRPr="00BD7E4A">
        <w:rPr>
          <w:color w:val="000000" w:themeColor="text1"/>
          <w:sz w:val="24"/>
          <w:szCs w:val="24"/>
        </w:rPr>
        <w:t>3</w:t>
      </w:r>
      <w:r w:rsidR="00833822" w:rsidRPr="00BD7E4A">
        <w:rPr>
          <w:color w:val="000000" w:themeColor="text1"/>
          <w:sz w:val="24"/>
          <w:szCs w:val="24"/>
        </w:rPr>
        <w:t>- A falta de manifestação imediata e motivada da licitante importará a decadência do direito de recurso e a adjudicação do objeto da licitação pelo Pregoeiro ao vencedor;</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.3- O acolhimento do recurso importará a invalidação apenas dos atos insuscetíveis de aproveitamento;</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.4- A petição poderá ser feita na própria sessão de recebimento, e, se oral, será reduzida a termo em ata;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.5- O recurso contra decisão do Pregoeiro não terá efeito suspensivo;</w:t>
      </w:r>
    </w:p>
    <w:p w:rsidR="00833822" w:rsidRPr="00BD7E4A" w:rsidRDefault="00833822" w:rsidP="005C1F39">
      <w:pPr>
        <w:pStyle w:val="Cabealho"/>
        <w:tabs>
          <w:tab w:val="clear" w:pos="4419"/>
          <w:tab w:val="clear" w:pos="8838"/>
        </w:tabs>
        <w:ind w:left="284"/>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833822" w:rsidRPr="00BD7E4A" w:rsidRDefault="00833822"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.7- Os recursos e as contrarrazões serão dirigidos ao Pregoeiro, que poderá reconsiderar ou enviar para a Autoridade Competente, que, no prazo de 5 (cinco) dias úteis, decidirá de forma fundamentada;</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.8- Decididos os recursos e constatada a regularidade dos atos praticados, a Autoridade Competente adjudicará o objeto e homologará o procedimento licitatório;</w:t>
      </w:r>
    </w:p>
    <w:p w:rsidR="00833822" w:rsidRPr="00BD7E4A" w:rsidRDefault="00833822" w:rsidP="005C1F39">
      <w:pPr>
        <w:pStyle w:val="Cabealho"/>
        <w:tabs>
          <w:tab w:val="clear" w:pos="4419"/>
          <w:tab w:val="clear" w:pos="8838"/>
        </w:tabs>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color w:val="000000" w:themeColor="text1"/>
          <w:sz w:val="24"/>
          <w:szCs w:val="24"/>
        </w:rPr>
        <w:t>14</w:t>
      </w:r>
      <w:r w:rsidR="00833822" w:rsidRPr="00BD7E4A">
        <w:rPr>
          <w:color w:val="000000" w:themeColor="text1"/>
          <w:sz w:val="24"/>
          <w:szCs w:val="24"/>
        </w:rPr>
        <w:t>.9-</w:t>
      </w:r>
      <w:r w:rsidR="00833822" w:rsidRPr="00BD7E4A">
        <w:rPr>
          <w:b/>
          <w:bCs/>
          <w:color w:val="000000" w:themeColor="text1"/>
          <w:sz w:val="24"/>
          <w:szCs w:val="24"/>
        </w:rPr>
        <w:t xml:space="preserve"> </w:t>
      </w:r>
      <w:r w:rsidR="00833822" w:rsidRPr="00BD7E4A">
        <w:rPr>
          <w:color w:val="000000" w:themeColor="text1"/>
          <w:sz w:val="24"/>
          <w:szCs w:val="24"/>
        </w:rPr>
        <w:t>Dos atos da Administração, após a Adjudicação, decorrentes da aplicação da Lei no 8.666/93, caberá:</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 - recurso, dirigido à Autoridade Competente, por intermédio do Pregoeiro, interposto no prazo de 05 (cinco) dias úteis, a contar da intimação do ato, a ser protocolizado no endereço referido no subitem 12.6 deste Edital, nos casos de:</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anulação ou revogação da licitação;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rescisão do Contrato, a que se refere o inciso I do artigo 79 da Lei no 8.666/93;</w:t>
      </w:r>
    </w:p>
    <w:p w:rsidR="00833822" w:rsidRPr="00BD7E4A" w:rsidRDefault="00833822" w:rsidP="005C1F39">
      <w:pPr>
        <w:pStyle w:val="PargrafodaLista1"/>
        <w:spacing w:line="240" w:lineRule="auto"/>
        <w:rPr>
          <w:rFonts w:ascii="Times New Roman" w:hAnsi="Times New Roman" w:cs="Times New Roman"/>
          <w:color w:val="000000" w:themeColor="text1"/>
          <w:sz w:val="24"/>
          <w:szCs w:val="24"/>
        </w:rPr>
      </w:pPr>
    </w:p>
    <w:p w:rsidR="00833822" w:rsidRPr="00BD7E4A" w:rsidRDefault="00833822" w:rsidP="005C1F39">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aplicação das penas de advertência, suspensão temporária ou multa.</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 - representação, no prazo de 05 (cinco) dias úteis da intimação da decisão relacionada com o objeto da licitação ou do Contrato, de que não caiba recurso hierárquico;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color w:val="000000" w:themeColor="text1"/>
          <w:sz w:val="24"/>
          <w:szCs w:val="24"/>
        </w:rPr>
        <w:t>III - pedido de reconsideração de decisão da Autoridade Competente, no caso de declaração de inidoneidade para licitar ou contratar com a Administração Pública, no prazo de 10 (dez) dias úteis da  intimação do ato.</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833822" w:rsidP="005C1F39">
      <w:pPr>
        <w:autoSpaceDE w:val="0"/>
        <w:autoSpaceDN w:val="0"/>
        <w:adjustRightInd w:val="0"/>
        <w:jc w:val="both"/>
        <w:rPr>
          <w:color w:val="000000" w:themeColor="text1"/>
          <w:sz w:val="24"/>
          <w:szCs w:val="24"/>
        </w:rPr>
      </w:pPr>
      <w:r w:rsidRPr="00BD7E4A">
        <w:rPr>
          <w:bCs/>
          <w:color w:val="000000" w:themeColor="text1"/>
          <w:sz w:val="24"/>
          <w:szCs w:val="24"/>
        </w:rPr>
        <w:t>1</w:t>
      </w:r>
      <w:r w:rsidR="00D13B5F" w:rsidRPr="00BD7E4A">
        <w:rPr>
          <w:bCs/>
          <w:color w:val="000000" w:themeColor="text1"/>
          <w:sz w:val="24"/>
          <w:szCs w:val="24"/>
        </w:rPr>
        <w:t>2</w:t>
      </w:r>
      <w:r w:rsidRPr="00BD7E4A">
        <w:rPr>
          <w:bCs/>
          <w:color w:val="000000" w:themeColor="text1"/>
          <w:sz w:val="24"/>
          <w:szCs w:val="24"/>
        </w:rPr>
        <w:t xml:space="preserve">.10- </w:t>
      </w:r>
      <w:r w:rsidRPr="00BD7E4A">
        <w:rPr>
          <w:color w:val="000000" w:themeColor="text1"/>
          <w:sz w:val="24"/>
          <w:szCs w:val="24"/>
        </w:rPr>
        <w:t xml:space="preserve">O recurso será dirigido à autoridade superior, por intermédio da que praticou o ato recorrido, a qual poderá reconsiderar sua decisão, no prazo de 05 (cinco) dias úteis, ou, nesse mesmo prazo, encaminhá-lo devidamente informado àquela autoridade. Neste caso, a decisão </w:t>
      </w:r>
      <w:r w:rsidRPr="00BD7E4A">
        <w:rPr>
          <w:color w:val="000000" w:themeColor="text1"/>
          <w:sz w:val="24"/>
          <w:szCs w:val="24"/>
        </w:rPr>
        <w:lastRenderedPageBreak/>
        <w:t>deverá ser proferida dentro de 05 (cinco) dias úteis, contados do recebimento do recurso, sob pena de responsabilidade (§ 4o do artigo 109 da Lei no 8.666/93).</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w:t>
      </w:r>
      <w:r w:rsidR="00D13B5F" w:rsidRPr="00BD7E4A">
        <w:rPr>
          <w:bCs/>
          <w:color w:val="000000" w:themeColor="text1"/>
          <w:sz w:val="24"/>
          <w:szCs w:val="24"/>
        </w:rPr>
        <w:t>11</w:t>
      </w:r>
      <w:r w:rsidR="00833822" w:rsidRPr="00BD7E4A">
        <w:rPr>
          <w:bCs/>
          <w:color w:val="000000" w:themeColor="text1"/>
          <w:sz w:val="24"/>
          <w:szCs w:val="24"/>
        </w:rPr>
        <w:t xml:space="preserve">- </w:t>
      </w:r>
      <w:r w:rsidR="00833822" w:rsidRPr="00BD7E4A">
        <w:rPr>
          <w:color w:val="000000" w:themeColor="text1"/>
          <w:sz w:val="24"/>
          <w:szCs w:val="24"/>
        </w:rPr>
        <w:t>Interposto, o recurso será aberto prazo aos demais licitantes, que poderão impugná-lo em até 5 (cinco) dias úteis.</w:t>
      </w:r>
    </w:p>
    <w:p w:rsidR="00833822" w:rsidRPr="00BD7E4A" w:rsidRDefault="00833822" w:rsidP="005C1F39">
      <w:pPr>
        <w:autoSpaceDE w:val="0"/>
        <w:autoSpaceDN w:val="0"/>
        <w:adjustRightInd w:val="0"/>
        <w:jc w:val="both"/>
        <w:rPr>
          <w:color w:val="000000" w:themeColor="text1"/>
          <w:sz w:val="24"/>
          <w:szCs w:val="24"/>
        </w:rPr>
      </w:pPr>
    </w:p>
    <w:p w:rsidR="00833822" w:rsidRPr="00BD7E4A" w:rsidRDefault="00516988" w:rsidP="005C1F39">
      <w:pPr>
        <w:autoSpaceDE w:val="0"/>
        <w:autoSpaceDN w:val="0"/>
        <w:adjustRightInd w:val="0"/>
        <w:jc w:val="both"/>
        <w:rPr>
          <w:color w:val="000000" w:themeColor="text1"/>
          <w:sz w:val="24"/>
          <w:szCs w:val="24"/>
        </w:rPr>
      </w:pPr>
      <w:r w:rsidRPr="00BD7E4A">
        <w:rPr>
          <w:bCs/>
          <w:color w:val="000000" w:themeColor="text1"/>
          <w:sz w:val="24"/>
          <w:szCs w:val="24"/>
        </w:rPr>
        <w:t>14</w:t>
      </w:r>
      <w:r w:rsidR="00833822" w:rsidRPr="00BD7E4A">
        <w:rPr>
          <w:bCs/>
          <w:color w:val="000000" w:themeColor="text1"/>
          <w:sz w:val="24"/>
          <w:szCs w:val="24"/>
        </w:rPr>
        <w:t>.1</w:t>
      </w:r>
      <w:r w:rsidR="00D13B5F" w:rsidRPr="00BD7E4A">
        <w:rPr>
          <w:bCs/>
          <w:color w:val="000000" w:themeColor="text1"/>
          <w:sz w:val="24"/>
          <w:szCs w:val="24"/>
        </w:rPr>
        <w:t>2</w:t>
      </w:r>
      <w:r w:rsidR="00833822" w:rsidRPr="00BD7E4A">
        <w:rPr>
          <w:bCs/>
          <w:color w:val="000000" w:themeColor="text1"/>
          <w:sz w:val="24"/>
          <w:szCs w:val="24"/>
        </w:rPr>
        <w:t xml:space="preserve">- </w:t>
      </w:r>
      <w:r w:rsidR="00833822" w:rsidRPr="00BD7E4A">
        <w:rPr>
          <w:color w:val="000000" w:themeColor="text1"/>
          <w:sz w:val="24"/>
          <w:szCs w:val="24"/>
        </w:rPr>
        <w:t>A intimação dos atos referidos no inciso I do subitem 12.9, excluindo-se as penas de advertência e multa de mora, e no inciso III, será feita mediante publicação no órgão oficial do Município.</w:t>
      </w:r>
    </w:p>
    <w:p w:rsidR="00116FF7" w:rsidRPr="00BD7E4A" w:rsidRDefault="00116FF7" w:rsidP="005C1F39">
      <w:pPr>
        <w:pStyle w:val="Cabealho"/>
        <w:tabs>
          <w:tab w:val="clear" w:pos="4419"/>
          <w:tab w:val="clear" w:pos="8838"/>
        </w:tabs>
        <w:ind w:left="284" w:hanging="284"/>
        <w:jc w:val="both"/>
        <w:rPr>
          <w:color w:val="000000" w:themeColor="text1"/>
          <w:sz w:val="24"/>
          <w:szCs w:val="24"/>
        </w:rPr>
      </w:pPr>
    </w:p>
    <w:p w:rsidR="00116FF7"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15</w:t>
      </w:r>
      <w:r w:rsidR="00116FF7" w:rsidRPr="00BD7E4A">
        <w:rPr>
          <w:b/>
          <w:color w:val="000000" w:themeColor="text1"/>
          <w:sz w:val="24"/>
          <w:szCs w:val="24"/>
        </w:rPr>
        <w:t>-DA FORMALIZAÇÃO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.1-</w:t>
      </w:r>
      <w:r w:rsidR="000214C7" w:rsidRPr="00BD7E4A">
        <w:rPr>
          <w:bCs/>
          <w:color w:val="000000" w:themeColor="text1"/>
          <w:sz w:val="24"/>
          <w:szCs w:val="24"/>
        </w:rPr>
        <w:t xml:space="preserve"> </w:t>
      </w:r>
      <w:r w:rsidR="00116FF7" w:rsidRPr="00BD7E4A">
        <w:rPr>
          <w:bCs/>
          <w:color w:val="000000" w:themeColor="text1"/>
          <w:sz w:val="24"/>
          <w:szCs w:val="24"/>
        </w:rPr>
        <w:t>Uma vez homologado o resultado da licitação, será formalizada a ata, conforme ATA DE REGISTRO DE PREÇOS</w:t>
      </w:r>
      <w:r w:rsidR="000214C7" w:rsidRPr="00BD7E4A">
        <w:rPr>
          <w:bCs/>
          <w:color w:val="000000" w:themeColor="text1"/>
          <w:sz w:val="24"/>
          <w:szCs w:val="24"/>
        </w:rPr>
        <w:t xml:space="preserve"> </w:t>
      </w:r>
      <w:r w:rsidR="00116FF7" w:rsidRPr="00BD7E4A">
        <w:rPr>
          <w:bCs/>
          <w:color w:val="000000" w:themeColor="text1"/>
          <w:sz w:val="24"/>
          <w:szCs w:val="24"/>
        </w:rPr>
        <w:t>-</w:t>
      </w:r>
      <w:r w:rsidR="000214C7" w:rsidRPr="00BD7E4A">
        <w:rPr>
          <w:bCs/>
          <w:color w:val="000000" w:themeColor="text1"/>
          <w:sz w:val="24"/>
          <w:szCs w:val="24"/>
        </w:rPr>
        <w:t xml:space="preserve"> </w:t>
      </w:r>
      <w:r w:rsidR="00116FF7" w:rsidRPr="00BD7E4A">
        <w:rPr>
          <w:bCs/>
          <w:color w:val="000000" w:themeColor="text1"/>
          <w:sz w:val="24"/>
          <w:szCs w:val="24"/>
        </w:rPr>
        <w:t>ANEXO III, que constitui documento vinculativo obrigacional, com características de compromisso para a futura contratação, com validade de doze meses, a partir de sua assinatura.</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.2-</w:t>
      </w:r>
      <w:r w:rsidR="000214C7" w:rsidRPr="00BD7E4A">
        <w:rPr>
          <w:bCs/>
          <w:color w:val="000000" w:themeColor="text1"/>
          <w:sz w:val="24"/>
          <w:szCs w:val="24"/>
        </w:rPr>
        <w:t xml:space="preserve"> </w:t>
      </w:r>
      <w:r w:rsidR="00116FF7" w:rsidRPr="00BD7E4A">
        <w:rPr>
          <w:bCs/>
          <w:color w:val="000000" w:themeColor="text1"/>
          <w:sz w:val="24"/>
          <w:szCs w:val="24"/>
        </w:rPr>
        <w:t xml:space="preserve">A </w:t>
      </w:r>
      <w:r w:rsidR="00B70271" w:rsidRPr="00BD7E4A">
        <w:rPr>
          <w:bCs/>
          <w:color w:val="000000" w:themeColor="text1"/>
          <w:sz w:val="24"/>
          <w:szCs w:val="24"/>
        </w:rPr>
        <w:t>Prefeitura Municipal de Bom Jardim</w:t>
      </w:r>
      <w:r w:rsidR="00116FF7" w:rsidRPr="00BD7E4A">
        <w:rPr>
          <w:bCs/>
          <w:color w:val="000000" w:themeColor="text1"/>
          <w:sz w:val="24"/>
          <w:szCs w:val="24"/>
        </w:rPr>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dentro do pr</w:t>
      </w:r>
      <w:r w:rsidR="00FE65CB" w:rsidRPr="00BD7E4A">
        <w:rPr>
          <w:bCs/>
          <w:color w:val="000000" w:themeColor="text1"/>
          <w:sz w:val="24"/>
          <w:szCs w:val="24"/>
        </w:rPr>
        <w:t>azo de validade de sua proposta, aplicando-se as disposições do artigo 64 da Lei 8.666/93.</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.3-</w:t>
      </w:r>
      <w:r w:rsidR="000214C7" w:rsidRPr="00BD7E4A">
        <w:rPr>
          <w:bCs/>
          <w:color w:val="000000" w:themeColor="text1"/>
          <w:sz w:val="24"/>
          <w:szCs w:val="24"/>
        </w:rPr>
        <w:t xml:space="preserve"> </w:t>
      </w:r>
      <w:r w:rsidR="00116FF7" w:rsidRPr="00BD7E4A">
        <w:rPr>
          <w:bCs/>
          <w:color w:val="000000" w:themeColor="text1"/>
          <w:sz w:val="24"/>
          <w:szCs w:val="24"/>
        </w:rPr>
        <w:t>O prazo previsto no item anterior poderá ser prorrogado uma vez, por igual período, quando, durante o seu transcurso, for solicitado pelo fornecedor convocado, desde que ocorra motivo justificado e aceito pel</w:t>
      </w:r>
      <w:r w:rsidR="001518B9" w:rsidRPr="00BD7E4A">
        <w:rPr>
          <w:bCs/>
          <w:color w:val="000000" w:themeColor="text1"/>
          <w:sz w:val="24"/>
          <w:szCs w:val="24"/>
        </w:rPr>
        <w:t>o</w:t>
      </w:r>
      <w:r w:rsidR="00116FF7" w:rsidRPr="00BD7E4A">
        <w:rPr>
          <w:bCs/>
          <w:color w:val="000000" w:themeColor="text1"/>
          <w:sz w:val="24"/>
          <w:szCs w:val="24"/>
        </w:rPr>
        <w:t xml:space="preserve"> Pregoeir</w:t>
      </w:r>
      <w:r w:rsidR="001518B9" w:rsidRPr="00BD7E4A">
        <w:rPr>
          <w:bCs/>
          <w:color w:val="000000" w:themeColor="text1"/>
          <w:sz w:val="24"/>
          <w:szCs w:val="24"/>
        </w:rPr>
        <w:t>o</w:t>
      </w:r>
      <w:r w:rsidR="00116FF7" w:rsidRPr="00BD7E4A">
        <w:rPr>
          <w:bCs/>
          <w:color w:val="000000" w:themeColor="text1"/>
          <w:sz w:val="24"/>
          <w:szCs w:val="24"/>
        </w:rPr>
        <w:t xml:space="preserve"> e sua Equipe.</w:t>
      </w:r>
    </w:p>
    <w:p w:rsidR="00116FF7" w:rsidRPr="00BD7E4A" w:rsidRDefault="00116FF7" w:rsidP="005C1F39">
      <w:pPr>
        <w:pStyle w:val="Cabealho"/>
        <w:tabs>
          <w:tab w:val="clear" w:pos="4419"/>
          <w:tab w:val="clear" w:pos="8838"/>
        </w:tabs>
        <w:jc w:val="both"/>
        <w:rPr>
          <w:b/>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.4-</w:t>
      </w:r>
      <w:r w:rsidR="000214C7" w:rsidRPr="00BD7E4A">
        <w:rPr>
          <w:bCs/>
          <w:color w:val="000000" w:themeColor="text1"/>
          <w:sz w:val="24"/>
          <w:szCs w:val="24"/>
        </w:rPr>
        <w:t xml:space="preserve"> </w:t>
      </w:r>
      <w:r w:rsidR="00116FF7" w:rsidRPr="00BD7E4A">
        <w:rPr>
          <w:bCs/>
          <w:color w:val="000000" w:themeColor="text1"/>
          <w:sz w:val="24"/>
          <w:szCs w:val="24"/>
        </w:rPr>
        <w:t>Para retirada do empenho, a licitante vencedora deverá manter as mesmas condições de habilitação consignadas neste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.5-</w:t>
      </w:r>
      <w:r w:rsidR="000214C7" w:rsidRPr="00BD7E4A">
        <w:rPr>
          <w:bCs/>
          <w:color w:val="000000" w:themeColor="text1"/>
          <w:sz w:val="24"/>
          <w:szCs w:val="24"/>
        </w:rPr>
        <w:t xml:space="preserve"> </w:t>
      </w:r>
      <w:r w:rsidR="00116FF7" w:rsidRPr="00BD7E4A">
        <w:rPr>
          <w:bCs/>
          <w:color w:val="000000" w:themeColor="text1"/>
          <w:sz w:val="24"/>
          <w:szCs w:val="24"/>
        </w:rPr>
        <w:t>Nos termos do artigo 62 da Lei 8.666/93, o presente edital e seus anexos e a proposta do adjudicatário serão partes integrantes da nota de empenho de despesa</w:t>
      </w:r>
      <w:r w:rsidR="003638AE" w:rsidRPr="00BD7E4A">
        <w:rPr>
          <w:bCs/>
          <w:color w:val="000000" w:themeColor="text1"/>
          <w:sz w:val="24"/>
          <w:szCs w:val="24"/>
        </w:rPr>
        <w:t>.</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.6-</w:t>
      </w:r>
      <w:r w:rsidR="000214C7" w:rsidRPr="00BD7E4A">
        <w:rPr>
          <w:bCs/>
          <w:color w:val="000000" w:themeColor="text1"/>
          <w:sz w:val="24"/>
          <w:szCs w:val="24"/>
        </w:rPr>
        <w:t xml:space="preserve"> </w:t>
      </w:r>
      <w:r w:rsidR="00116FF7" w:rsidRPr="00BD7E4A">
        <w:rPr>
          <w:bCs/>
          <w:color w:val="000000" w:themeColor="text1"/>
          <w:sz w:val="24"/>
          <w:szCs w:val="24"/>
        </w:rPr>
        <w:t>A recusa injustificada do adjudicatário em aceitar a nota de empenho, até 5</w:t>
      </w:r>
      <w:r w:rsidR="00A74B4A" w:rsidRPr="00BD7E4A">
        <w:rPr>
          <w:bCs/>
          <w:color w:val="000000" w:themeColor="text1"/>
          <w:sz w:val="24"/>
          <w:szCs w:val="24"/>
        </w:rPr>
        <w:t xml:space="preserve"> </w:t>
      </w:r>
      <w:r w:rsidR="00116FF7" w:rsidRPr="00BD7E4A">
        <w:rPr>
          <w:bCs/>
          <w:color w:val="000000" w:themeColor="text1"/>
          <w:sz w:val="24"/>
          <w:szCs w:val="24"/>
        </w:rPr>
        <w:t>(cinco) dias úteis após sua convocação, caracteriza o descumprimento total da obrigação, sujeitando-o às penalidades legalmente estabelecidas e facultando a Comissão de Licitação e compras convocar os licitantes remanescentes, obedecida a ordem de classificação ou revogar a licitação.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.7-</w:t>
      </w:r>
      <w:r w:rsidR="000214C7" w:rsidRPr="00BD7E4A">
        <w:rPr>
          <w:bCs/>
          <w:color w:val="000000" w:themeColor="text1"/>
          <w:sz w:val="24"/>
          <w:szCs w:val="24"/>
        </w:rPr>
        <w:t xml:space="preserve"> </w:t>
      </w:r>
      <w:r w:rsidR="00116FF7" w:rsidRPr="00BD7E4A">
        <w:rPr>
          <w:bCs/>
          <w:color w:val="000000" w:themeColor="text1"/>
          <w:sz w:val="24"/>
          <w:szCs w:val="24"/>
        </w:rPr>
        <w:t>É vedada a subcontratação, cessão ou transferência parcial ou total do objeto deste edital.</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15</w:t>
      </w:r>
      <w:r w:rsidR="00116FF7" w:rsidRPr="00BD7E4A">
        <w:rPr>
          <w:bCs/>
          <w:color w:val="000000" w:themeColor="text1"/>
          <w:sz w:val="24"/>
          <w:szCs w:val="24"/>
        </w:rPr>
        <w:t>.8-</w:t>
      </w:r>
      <w:r w:rsidR="000214C7" w:rsidRPr="00BD7E4A">
        <w:rPr>
          <w:bCs/>
          <w:color w:val="000000" w:themeColor="text1"/>
          <w:sz w:val="24"/>
          <w:szCs w:val="24"/>
        </w:rPr>
        <w:t xml:space="preserve"> </w:t>
      </w:r>
      <w:r w:rsidR="00116FF7" w:rsidRPr="00BD7E4A">
        <w:rPr>
          <w:bCs/>
          <w:color w:val="000000" w:themeColor="text1"/>
          <w:sz w:val="24"/>
          <w:szCs w:val="24"/>
        </w:rPr>
        <w:t>Quando do comparecimento da empresa para assinatura da Ata deverão ser apresentados os documentos de Carteira de Identidade e o Cadastro de Pessoa Física (CPF) do responsável pela assinatura e o ato constitutivo, estatuto ou contrato social em vigor. Se for procurador, apresentar, juntamente, a procuração comprovando o mandato.</w:t>
      </w:r>
    </w:p>
    <w:p w:rsidR="00116FF7" w:rsidRPr="00BD7E4A" w:rsidRDefault="00116FF7" w:rsidP="005C1F39">
      <w:pPr>
        <w:pStyle w:val="Cabealho"/>
        <w:tabs>
          <w:tab w:val="clear" w:pos="4419"/>
          <w:tab w:val="clear" w:pos="8838"/>
        </w:tabs>
        <w:jc w:val="both"/>
        <w:rPr>
          <w:bCs/>
          <w:color w:val="000000" w:themeColor="text1"/>
          <w:sz w:val="24"/>
          <w:szCs w:val="24"/>
        </w:rPr>
      </w:pPr>
    </w:p>
    <w:p w:rsidR="00116FF7"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lastRenderedPageBreak/>
        <w:t>15</w:t>
      </w:r>
      <w:r w:rsidR="00116FF7" w:rsidRPr="00BD7E4A">
        <w:rPr>
          <w:bCs/>
          <w:color w:val="000000" w:themeColor="text1"/>
          <w:sz w:val="24"/>
          <w:szCs w:val="24"/>
        </w:rPr>
        <w:t>.9-</w:t>
      </w:r>
      <w:r w:rsidR="000214C7" w:rsidRPr="00BD7E4A">
        <w:rPr>
          <w:bCs/>
          <w:color w:val="000000" w:themeColor="text1"/>
          <w:sz w:val="24"/>
          <w:szCs w:val="24"/>
        </w:rPr>
        <w:t xml:space="preserve"> </w:t>
      </w:r>
      <w:r w:rsidR="00116FF7" w:rsidRPr="00BD7E4A">
        <w:rPr>
          <w:bCs/>
          <w:color w:val="000000" w:themeColor="text1"/>
          <w:sz w:val="24"/>
          <w:szCs w:val="24"/>
        </w:rPr>
        <w:t>A ata firmada com o licitante vencedor poderá ser alterada nos termos do artigo 57, 58 e 65, da Lei Federal nº 8.666/93.</w:t>
      </w:r>
    </w:p>
    <w:p w:rsidR="008D5B53" w:rsidRPr="00BD7E4A" w:rsidRDefault="008D5B53" w:rsidP="005C1F39">
      <w:pPr>
        <w:pStyle w:val="Cabealho"/>
        <w:tabs>
          <w:tab w:val="clear" w:pos="4419"/>
          <w:tab w:val="clear" w:pos="8838"/>
        </w:tabs>
        <w:jc w:val="both"/>
        <w:rPr>
          <w:bCs/>
          <w:color w:val="000000" w:themeColor="text1"/>
          <w:sz w:val="24"/>
          <w:szCs w:val="24"/>
        </w:rPr>
      </w:pPr>
    </w:p>
    <w:p w:rsidR="008D5B53" w:rsidRPr="00BD7E4A" w:rsidRDefault="00516988"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16</w:t>
      </w:r>
      <w:r w:rsidR="008D5B53" w:rsidRPr="00BD7E4A">
        <w:rPr>
          <w:b/>
          <w:color w:val="000000" w:themeColor="text1"/>
          <w:sz w:val="24"/>
          <w:szCs w:val="24"/>
        </w:rPr>
        <w:t xml:space="preserve">- </w:t>
      </w:r>
      <w:r w:rsidR="009E245B" w:rsidRPr="00BD7E4A">
        <w:rPr>
          <w:b/>
          <w:color w:val="000000" w:themeColor="text1"/>
          <w:sz w:val="24"/>
          <w:szCs w:val="24"/>
        </w:rPr>
        <w:t>CONDIÇÕES PARA ASSINATURA DO</w:t>
      </w:r>
      <w:r w:rsidR="008D5B53" w:rsidRPr="00BD7E4A">
        <w:rPr>
          <w:b/>
          <w:color w:val="000000" w:themeColor="text1"/>
          <w:sz w:val="24"/>
          <w:szCs w:val="24"/>
        </w:rPr>
        <w:t xml:space="preserve"> CONTRATO</w:t>
      </w:r>
    </w:p>
    <w:p w:rsidR="008D5B53" w:rsidRPr="00BD7E4A" w:rsidRDefault="008D5B53" w:rsidP="005C1F39">
      <w:pPr>
        <w:pStyle w:val="Cabealho"/>
        <w:tabs>
          <w:tab w:val="clear" w:pos="4419"/>
          <w:tab w:val="clear" w:pos="8838"/>
        </w:tabs>
        <w:jc w:val="both"/>
        <w:rPr>
          <w:b/>
          <w:color w:val="000000" w:themeColor="text1"/>
          <w:sz w:val="24"/>
          <w:szCs w:val="24"/>
        </w:rPr>
      </w:pPr>
    </w:p>
    <w:p w:rsidR="00570DF1" w:rsidRPr="00570DF1" w:rsidRDefault="00570DF1" w:rsidP="00570DF1">
      <w:pPr>
        <w:spacing w:after="240"/>
        <w:jc w:val="both"/>
        <w:rPr>
          <w:sz w:val="24"/>
          <w:szCs w:val="24"/>
        </w:rPr>
      </w:pPr>
      <w:r>
        <w:rPr>
          <w:sz w:val="24"/>
          <w:szCs w:val="24"/>
        </w:rPr>
        <w:t>16</w:t>
      </w:r>
      <w:r w:rsidRPr="00570DF1">
        <w:rPr>
          <w:sz w:val="24"/>
          <w:szCs w:val="24"/>
        </w:rPr>
        <w:t>.1 – Uma vez homologado o resultado da licitação, a licitante vencedora será convocada para a assinatura do termo de contrato, no prazo de 05 (cinco) dias, sob pena de decai o direito à contratação, sem prejuízo das sanções previstas no art. 81 da Lei 8666/93.</w:t>
      </w:r>
    </w:p>
    <w:p w:rsidR="00570DF1" w:rsidRPr="00570DF1" w:rsidRDefault="00570DF1" w:rsidP="00570DF1">
      <w:pPr>
        <w:spacing w:before="120" w:after="240"/>
        <w:jc w:val="both"/>
        <w:rPr>
          <w:sz w:val="24"/>
          <w:szCs w:val="24"/>
        </w:rPr>
      </w:pPr>
      <w:r>
        <w:rPr>
          <w:sz w:val="24"/>
          <w:szCs w:val="24"/>
        </w:rPr>
        <w:t>16</w:t>
      </w:r>
      <w:r w:rsidRPr="00570DF1">
        <w:rPr>
          <w:sz w:val="24"/>
          <w:szCs w:val="24"/>
        </w:rPr>
        <w:t>.2 – O prazo de convocação para assinatura poderá ser prorrogado uma vez, por igual período (cinco dias), quando solicitado pela parte durante o seu transcurso e desde que ocorra motivo justificado aceito pela Administração.</w:t>
      </w:r>
    </w:p>
    <w:p w:rsidR="00570DF1" w:rsidRPr="00570DF1" w:rsidRDefault="00570DF1" w:rsidP="00570DF1">
      <w:pPr>
        <w:spacing w:before="120" w:after="240"/>
        <w:jc w:val="both"/>
        <w:rPr>
          <w:color w:val="222222"/>
          <w:sz w:val="24"/>
          <w:szCs w:val="24"/>
        </w:rPr>
      </w:pPr>
      <w:r>
        <w:rPr>
          <w:color w:val="222222"/>
          <w:sz w:val="24"/>
          <w:szCs w:val="24"/>
        </w:rPr>
        <w:t>16</w:t>
      </w:r>
      <w:r w:rsidRPr="00570DF1">
        <w:rPr>
          <w:color w:val="222222"/>
          <w:sz w:val="24"/>
          <w:szCs w:val="24"/>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570DF1" w:rsidRPr="00570DF1" w:rsidRDefault="00570DF1" w:rsidP="00570DF1">
      <w:pPr>
        <w:spacing w:before="120" w:after="240"/>
        <w:jc w:val="both"/>
        <w:rPr>
          <w:sz w:val="24"/>
          <w:szCs w:val="24"/>
        </w:rPr>
      </w:pPr>
      <w:r>
        <w:rPr>
          <w:color w:val="222222"/>
          <w:sz w:val="24"/>
          <w:szCs w:val="24"/>
        </w:rPr>
        <w:t>16</w:t>
      </w:r>
      <w:r w:rsidRPr="00570DF1">
        <w:rPr>
          <w:color w:val="222222"/>
          <w:sz w:val="24"/>
          <w:szCs w:val="24"/>
        </w:rPr>
        <w:t>.4 – Decorridos 60 (sessenta) dias da data da entrega das propostas, sem convocação para a contratação, ficam os licitantes liberados dos compromissos assumidos.</w:t>
      </w:r>
    </w:p>
    <w:p w:rsidR="00570DF1" w:rsidRPr="00570DF1" w:rsidRDefault="00570DF1" w:rsidP="00570DF1">
      <w:pPr>
        <w:spacing w:before="120" w:after="240"/>
        <w:jc w:val="both"/>
        <w:rPr>
          <w:sz w:val="24"/>
          <w:szCs w:val="24"/>
        </w:rPr>
      </w:pPr>
      <w:r>
        <w:rPr>
          <w:sz w:val="24"/>
          <w:szCs w:val="24"/>
        </w:rPr>
        <w:t>16</w:t>
      </w:r>
      <w:r w:rsidRPr="00570DF1">
        <w:rPr>
          <w:sz w:val="24"/>
          <w:szCs w:val="24"/>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570DF1" w:rsidRPr="00570DF1" w:rsidRDefault="00570DF1" w:rsidP="00570DF1">
      <w:pPr>
        <w:pStyle w:val="Cabealho"/>
        <w:tabs>
          <w:tab w:val="clear" w:pos="4419"/>
          <w:tab w:val="clear" w:pos="8838"/>
        </w:tabs>
        <w:spacing w:before="120" w:after="240" w:line="276" w:lineRule="auto"/>
        <w:jc w:val="both"/>
        <w:rPr>
          <w:sz w:val="24"/>
          <w:szCs w:val="24"/>
        </w:rPr>
      </w:pPr>
      <w:r>
        <w:rPr>
          <w:sz w:val="24"/>
          <w:szCs w:val="24"/>
        </w:rPr>
        <w:t>16</w:t>
      </w:r>
      <w:r w:rsidRPr="00570DF1">
        <w:rPr>
          <w:sz w:val="24"/>
          <w:szCs w:val="24"/>
        </w:rPr>
        <w:t>.6 - Como condição para celebração do contrato, a licitante vencedora deverá manter as mesmas condições de habilitação consignadas neste projeto básico, as quais serão verificadas novamente no momento da assinatura do termo.</w:t>
      </w:r>
    </w:p>
    <w:p w:rsidR="00116FF7" w:rsidRPr="00BD7E4A" w:rsidRDefault="00516988" w:rsidP="00570DF1">
      <w:pPr>
        <w:spacing w:after="240"/>
        <w:jc w:val="both"/>
        <w:rPr>
          <w:b/>
          <w:bCs/>
          <w:color w:val="000000" w:themeColor="text1"/>
          <w:sz w:val="24"/>
          <w:szCs w:val="24"/>
        </w:rPr>
      </w:pPr>
      <w:r w:rsidRPr="00BD7E4A">
        <w:rPr>
          <w:b/>
          <w:bCs/>
          <w:color w:val="000000" w:themeColor="text1"/>
          <w:sz w:val="24"/>
          <w:szCs w:val="24"/>
        </w:rPr>
        <w:t>17</w:t>
      </w:r>
      <w:r w:rsidR="00116FF7" w:rsidRPr="00BD7E4A">
        <w:rPr>
          <w:b/>
          <w:bCs/>
          <w:color w:val="000000" w:themeColor="text1"/>
          <w:sz w:val="24"/>
          <w:szCs w:val="24"/>
        </w:rPr>
        <w:t>-DA EMISSÃO DOS PEDIDOS</w:t>
      </w: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116FF7" w:rsidRPr="00BD7E4A">
        <w:rPr>
          <w:bCs/>
          <w:color w:val="000000" w:themeColor="text1"/>
          <w:sz w:val="24"/>
          <w:szCs w:val="24"/>
        </w:rPr>
        <w:t>.1-</w:t>
      </w:r>
      <w:r w:rsidR="004847F3" w:rsidRPr="00BD7E4A">
        <w:rPr>
          <w:bCs/>
          <w:color w:val="000000" w:themeColor="text1"/>
          <w:sz w:val="24"/>
          <w:szCs w:val="24"/>
        </w:rPr>
        <w:t xml:space="preserve"> </w:t>
      </w:r>
      <w:r w:rsidR="0074151F" w:rsidRPr="00BD7E4A">
        <w:rPr>
          <w:bCs/>
          <w:color w:val="000000" w:themeColor="text1"/>
          <w:sz w:val="24"/>
          <w:szCs w:val="24"/>
        </w:rPr>
        <w:t>A Secretaria</w:t>
      </w:r>
      <w:r w:rsidR="008D6FBE">
        <w:rPr>
          <w:bCs/>
          <w:color w:val="000000" w:themeColor="text1"/>
          <w:sz w:val="24"/>
          <w:szCs w:val="24"/>
        </w:rPr>
        <w:t xml:space="preserve"> Municipal de Obras e Infraestrutura</w:t>
      </w:r>
      <w:r w:rsidR="004847F3" w:rsidRPr="00BD7E4A">
        <w:rPr>
          <w:bCs/>
          <w:color w:val="000000" w:themeColor="text1"/>
          <w:sz w:val="24"/>
          <w:szCs w:val="24"/>
        </w:rPr>
        <w:t>, respeitada a ordem de registro, selecionará os fornecedores para os quais serão emitidos os pedidos de fornecimento.</w:t>
      </w:r>
    </w:p>
    <w:p w:rsidR="004847F3" w:rsidRPr="00BD7E4A" w:rsidRDefault="004847F3" w:rsidP="005C1F39">
      <w:pPr>
        <w:pStyle w:val="Cabealho"/>
        <w:tabs>
          <w:tab w:val="clear" w:pos="4419"/>
          <w:tab w:val="clear" w:pos="8838"/>
        </w:tabs>
        <w:jc w:val="both"/>
        <w:rPr>
          <w:bCs/>
          <w:color w:val="000000" w:themeColor="text1"/>
          <w:sz w:val="24"/>
          <w:szCs w:val="24"/>
        </w:rPr>
      </w:pPr>
    </w:p>
    <w:p w:rsidR="004847F3" w:rsidRPr="00BD7E4A" w:rsidRDefault="00516988" w:rsidP="005C1F39">
      <w:pPr>
        <w:pStyle w:val="Cabealho"/>
        <w:tabs>
          <w:tab w:val="clear" w:pos="4419"/>
          <w:tab w:val="clear" w:pos="8838"/>
        </w:tabs>
        <w:jc w:val="both"/>
        <w:rPr>
          <w:bCs/>
          <w:color w:val="000000" w:themeColor="text1"/>
          <w:sz w:val="24"/>
          <w:szCs w:val="24"/>
        </w:rPr>
      </w:pPr>
      <w:r w:rsidRPr="00BD7E4A">
        <w:rPr>
          <w:bCs/>
          <w:color w:val="000000" w:themeColor="text1"/>
          <w:sz w:val="24"/>
          <w:szCs w:val="24"/>
        </w:rPr>
        <w:t>17</w:t>
      </w:r>
      <w:r w:rsidR="004847F3" w:rsidRPr="00BD7E4A">
        <w:rPr>
          <w:bCs/>
          <w:color w:val="000000" w:themeColor="text1"/>
          <w:sz w:val="24"/>
          <w:szCs w:val="24"/>
        </w:rPr>
        <w:t>.2- O fornecedor convocado que não cumprir as obrigações estabelecidas na ata de registro de preços estará sujeito às sanções previstas n</w:t>
      </w:r>
      <w:r w:rsidR="00B322CF" w:rsidRPr="00BD7E4A">
        <w:rPr>
          <w:bCs/>
          <w:color w:val="000000" w:themeColor="text1"/>
          <w:sz w:val="24"/>
          <w:szCs w:val="24"/>
        </w:rPr>
        <w:t>o</w:t>
      </w:r>
      <w:r w:rsidR="004847F3" w:rsidRPr="00BD7E4A">
        <w:rPr>
          <w:bCs/>
          <w:color w:val="000000" w:themeColor="text1"/>
          <w:sz w:val="24"/>
          <w:szCs w:val="24"/>
        </w:rPr>
        <w:t xml:space="preserve"> Termo Referência. Neste caso, o </w:t>
      </w:r>
      <w:r w:rsidR="0074151F" w:rsidRPr="00BD7E4A">
        <w:rPr>
          <w:bCs/>
          <w:color w:val="000000" w:themeColor="text1"/>
          <w:sz w:val="24"/>
          <w:szCs w:val="24"/>
        </w:rPr>
        <w:t>setor requisitante</w:t>
      </w:r>
      <w:r w:rsidR="004847F3" w:rsidRPr="00BD7E4A">
        <w:rPr>
          <w:bCs/>
          <w:color w:val="000000" w:themeColor="text1"/>
          <w:sz w:val="24"/>
          <w:szCs w:val="24"/>
        </w:rPr>
        <w:t xml:space="preserve"> convocará, obedecida a ordem de classificação, o próximo fornecedor registrado no SRP.</w:t>
      </w:r>
    </w:p>
    <w:p w:rsidR="00116FF7" w:rsidRPr="00BD7E4A" w:rsidRDefault="00116FF7" w:rsidP="005C1F39">
      <w:pPr>
        <w:pStyle w:val="Cabealho"/>
        <w:tabs>
          <w:tab w:val="clear" w:pos="4419"/>
          <w:tab w:val="clear" w:pos="8838"/>
        </w:tabs>
        <w:ind w:left="142"/>
        <w:jc w:val="both"/>
        <w:rPr>
          <w:bCs/>
          <w:color w:val="000000" w:themeColor="text1"/>
          <w:sz w:val="24"/>
          <w:szCs w:val="24"/>
        </w:rPr>
      </w:pPr>
    </w:p>
    <w:p w:rsidR="00116FF7" w:rsidRPr="00BD7E4A" w:rsidRDefault="008D5B53"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1</w:t>
      </w:r>
      <w:r w:rsidR="00516988" w:rsidRPr="00BD7E4A">
        <w:rPr>
          <w:b/>
          <w:color w:val="000000" w:themeColor="text1"/>
          <w:sz w:val="24"/>
          <w:szCs w:val="24"/>
        </w:rPr>
        <w:t>8</w:t>
      </w:r>
      <w:r w:rsidR="00116FF7" w:rsidRPr="00BD7E4A">
        <w:rPr>
          <w:b/>
          <w:color w:val="000000" w:themeColor="text1"/>
          <w:sz w:val="24"/>
          <w:szCs w:val="24"/>
        </w:rPr>
        <w:t>-DO CANCELAMENTO DO REGISTRO DE PREÇOS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.1-O fornecedor registrado poderá ter o seu registro cancelado, por intermédio de processo administrativo, assegurado o contraditório e ampla defesa.</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.2-O cancelamento de seu registro poderá ser:</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18</w:t>
      </w:r>
      <w:r w:rsidR="00116FF7" w:rsidRPr="00BD7E4A">
        <w:rPr>
          <w:color w:val="000000" w:themeColor="text1"/>
          <w:sz w:val="24"/>
          <w:szCs w:val="24"/>
        </w:rPr>
        <w:t>.2.1-a pedido do próprio, quando comprovar estar impossibilitado de cumprir as exigências da ata, pela ocorrência de fato superveniente que venha comprometer a perfeita execução contratual, decorrente de caso fortuito ou de força maior devidamente comprovado.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B70271" w:rsidRPr="00BD7E4A">
        <w:rPr>
          <w:color w:val="000000" w:themeColor="text1"/>
          <w:sz w:val="24"/>
          <w:szCs w:val="24"/>
        </w:rPr>
        <w:t>.2.2-por iniciativa da</w:t>
      </w:r>
      <w:r w:rsidR="00116FF7" w:rsidRPr="00BD7E4A">
        <w:rPr>
          <w:color w:val="000000" w:themeColor="text1"/>
          <w:sz w:val="24"/>
          <w:szCs w:val="24"/>
        </w:rPr>
        <w:t xml:space="preserve"> </w:t>
      </w:r>
      <w:r w:rsidR="00B70271" w:rsidRPr="00BD7E4A">
        <w:rPr>
          <w:color w:val="000000" w:themeColor="text1"/>
          <w:sz w:val="24"/>
          <w:szCs w:val="24"/>
        </w:rPr>
        <w:t>Prefeitura Municipal de Bom Jardim</w:t>
      </w:r>
      <w:r w:rsidR="00116FF7" w:rsidRPr="00BD7E4A">
        <w:rPr>
          <w:color w:val="000000" w:themeColor="text1"/>
          <w:sz w:val="24"/>
          <w:szCs w:val="24"/>
        </w:rPr>
        <w:t>:</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a) </w:t>
      </w:r>
      <w:r w:rsidR="00351833" w:rsidRPr="00BD7E4A">
        <w:rPr>
          <w:color w:val="000000" w:themeColor="text1"/>
          <w:sz w:val="24"/>
          <w:szCs w:val="24"/>
        </w:rPr>
        <w:t xml:space="preserve">se o fornecedor </w:t>
      </w:r>
      <w:r w:rsidRPr="00BD7E4A">
        <w:rPr>
          <w:color w:val="000000" w:themeColor="text1"/>
          <w:sz w:val="24"/>
          <w:szCs w:val="24"/>
        </w:rPr>
        <w:t>não aceitar reduzir o preço registrado, na hipótese de este se tornar superior aqueles praticados no mercado;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b) </w:t>
      </w:r>
      <w:r w:rsidR="00351833" w:rsidRPr="00BD7E4A">
        <w:rPr>
          <w:color w:val="000000" w:themeColor="text1"/>
          <w:sz w:val="24"/>
          <w:szCs w:val="24"/>
        </w:rPr>
        <w:t xml:space="preserve">se o fornecedor </w:t>
      </w:r>
      <w:r w:rsidRPr="00BD7E4A">
        <w:rPr>
          <w:color w:val="000000" w:themeColor="text1"/>
          <w:sz w:val="24"/>
          <w:szCs w:val="24"/>
        </w:rPr>
        <w:t>perder qualquer condição de habilitação ou qualificação técnica exigida no processo licitatório;</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c)</w:t>
      </w:r>
      <w:r w:rsidR="00351833" w:rsidRPr="00BD7E4A">
        <w:rPr>
          <w:color w:val="000000" w:themeColor="text1"/>
          <w:sz w:val="24"/>
          <w:szCs w:val="24"/>
        </w:rPr>
        <w:t xml:space="preserve"> se o fornecedor </w:t>
      </w:r>
      <w:r w:rsidRPr="00BD7E4A">
        <w:rPr>
          <w:color w:val="000000" w:themeColor="text1"/>
          <w:sz w:val="24"/>
          <w:szCs w:val="24"/>
        </w:rPr>
        <w:t>deixar de retirar a respectiva nota de empenho ou instrumento equivalente, no prazo estabelecido pela CPLC, sem justificativa aceitável;</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.2.3-por razões de interesse público, devidamente motivadas e justificadas.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516988"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18</w:t>
      </w:r>
      <w:r w:rsidR="00116FF7" w:rsidRPr="00BD7E4A">
        <w:rPr>
          <w:color w:val="000000" w:themeColor="text1"/>
          <w:sz w:val="24"/>
          <w:szCs w:val="24"/>
        </w:rPr>
        <w:t xml:space="preserve">.3-Em qualquer das hipóteses acima, concluído o processo, </w:t>
      </w:r>
      <w:r w:rsidR="003C6535" w:rsidRPr="00BD7E4A">
        <w:rPr>
          <w:color w:val="000000" w:themeColor="text1"/>
          <w:sz w:val="24"/>
          <w:szCs w:val="24"/>
        </w:rPr>
        <w:t>a</w:t>
      </w:r>
      <w:r w:rsidR="00116FF7" w:rsidRPr="00BD7E4A">
        <w:rPr>
          <w:color w:val="000000" w:themeColor="text1"/>
          <w:sz w:val="24"/>
          <w:szCs w:val="24"/>
        </w:rPr>
        <w:t xml:space="preserve"> CPLC fará o devido apostilamento na ata de registro de preços e informará aos proponentes a nova ordem de registro.</w:t>
      </w:r>
    </w:p>
    <w:p w:rsidR="00116FF7" w:rsidRPr="00BD7E4A" w:rsidRDefault="00116FF7" w:rsidP="005C1F39">
      <w:pPr>
        <w:pStyle w:val="Cabealho"/>
        <w:tabs>
          <w:tab w:val="clear" w:pos="4419"/>
          <w:tab w:val="clear" w:pos="8838"/>
        </w:tabs>
        <w:jc w:val="both"/>
        <w:rPr>
          <w:color w:val="000000" w:themeColor="text1"/>
          <w:sz w:val="24"/>
          <w:szCs w:val="24"/>
        </w:rPr>
      </w:pPr>
    </w:p>
    <w:p w:rsidR="008D6FBE" w:rsidRPr="00804C2B" w:rsidRDefault="008D6FBE" w:rsidP="008D6FBE">
      <w:pPr>
        <w:pStyle w:val="Cabealho"/>
        <w:tabs>
          <w:tab w:val="clear" w:pos="4419"/>
          <w:tab w:val="clear" w:pos="8838"/>
        </w:tabs>
        <w:spacing w:after="240"/>
        <w:jc w:val="both"/>
        <w:rPr>
          <w:b/>
          <w:sz w:val="24"/>
          <w:szCs w:val="24"/>
        </w:rPr>
      </w:pPr>
      <w:r w:rsidRPr="00804C2B">
        <w:rPr>
          <w:b/>
          <w:sz w:val="24"/>
          <w:szCs w:val="24"/>
        </w:rPr>
        <w:t>19- SANÇÕES ADMINISTRATIVAS PARA O CASO DE INADIPLEMENTO CONTRATUAL:</w:t>
      </w:r>
    </w:p>
    <w:p w:rsidR="00570DF1" w:rsidRDefault="00570DF1" w:rsidP="00570DF1">
      <w:pPr>
        <w:spacing w:before="120" w:after="120"/>
        <w:jc w:val="both"/>
        <w:rPr>
          <w:rFonts w:eastAsia="Calibri"/>
          <w:sz w:val="24"/>
          <w:szCs w:val="24"/>
        </w:rPr>
      </w:pPr>
      <w:r>
        <w:rPr>
          <w:szCs w:val="24"/>
        </w:rPr>
        <w:t>1</w:t>
      </w:r>
      <w:r>
        <w:rPr>
          <w:rFonts w:eastAsia="Calibri"/>
          <w:bCs/>
          <w:color w:val="000000"/>
          <w:sz w:val="24"/>
          <w:szCs w:val="24"/>
        </w:rPr>
        <w:t>9.1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570DF1" w:rsidRDefault="00570DF1" w:rsidP="00570DF1">
      <w:pPr>
        <w:spacing w:before="120" w:after="120"/>
        <w:jc w:val="both"/>
        <w:rPr>
          <w:rFonts w:eastAsia="Calibri"/>
          <w:sz w:val="24"/>
          <w:szCs w:val="24"/>
        </w:rPr>
      </w:pPr>
      <w:r>
        <w:rPr>
          <w:rFonts w:eastAsia="Calibri"/>
          <w:sz w:val="24"/>
          <w:szCs w:val="24"/>
        </w:rPr>
        <w:t>19.2 – As penalidades referidas no caput do artigo 81, da Lei nº 8666/93 e alterações posteriores, não se aplicam às demais licitantes que forem convocadas, conforme a ordem de classificação das propostas, que não aceitarem a contratação.</w:t>
      </w:r>
    </w:p>
    <w:p w:rsidR="00570DF1" w:rsidRDefault="00570DF1" w:rsidP="00570DF1">
      <w:pPr>
        <w:spacing w:before="120" w:after="120"/>
        <w:jc w:val="both"/>
        <w:rPr>
          <w:rFonts w:eastAsia="Calibri"/>
          <w:sz w:val="24"/>
          <w:szCs w:val="24"/>
        </w:rPr>
      </w:pPr>
      <w:r>
        <w:rPr>
          <w:rFonts w:eastAsia="Calibri"/>
          <w:sz w:val="24"/>
          <w:szCs w:val="24"/>
        </w:rPr>
        <w:t>19.3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570DF1" w:rsidRDefault="00570DF1" w:rsidP="00570DF1">
      <w:pPr>
        <w:spacing w:before="120" w:after="120"/>
        <w:jc w:val="both"/>
        <w:rPr>
          <w:rFonts w:eastAsia="Calibri"/>
          <w:sz w:val="24"/>
          <w:szCs w:val="24"/>
        </w:rPr>
      </w:pPr>
      <w:r>
        <w:rPr>
          <w:rFonts w:eastAsia="Calibri"/>
          <w:sz w:val="24"/>
          <w:szCs w:val="24"/>
        </w:rPr>
        <w:t>19.3.1 – As penalidades de que tratam o subitem anterior, serão aplicadas na forma abaixo:</w:t>
      </w:r>
    </w:p>
    <w:p w:rsidR="00570DF1" w:rsidRPr="00570DF1" w:rsidRDefault="00570DF1" w:rsidP="00570DF1">
      <w:pPr>
        <w:pStyle w:val="PargrafodaLista"/>
        <w:numPr>
          <w:ilvl w:val="0"/>
          <w:numId w:val="39"/>
        </w:numPr>
        <w:suppressAutoHyphens/>
        <w:spacing w:before="120" w:after="120" w:line="100" w:lineRule="atLeast"/>
        <w:jc w:val="both"/>
        <w:rPr>
          <w:rFonts w:eastAsia="Calibri"/>
          <w:szCs w:val="24"/>
        </w:rPr>
      </w:pPr>
      <w:r w:rsidRPr="00570DF1">
        <w:rPr>
          <w:rFonts w:eastAsia="Calibri"/>
          <w:szCs w:val="24"/>
        </w:rPr>
        <w:t>Deixar de entregar documentação exigida para o certame, retardar a execução do seu objeto e não manter a sua proposta, ficará impedido de licitar e contratar com o Município por até 90 (noventa) dias;</w:t>
      </w:r>
    </w:p>
    <w:p w:rsidR="00570DF1" w:rsidRPr="00570DF1" w:rsidRDefault="00570DF1" w:rsidP="00570DF1">
      <w:pPr>
        <w:pStyle w:val="PargrafodaLista"/>
        <w:numPr>
          <w:ilvl w:val="0"/>
          <w:numId w:val="39"/>
        </w:numPr>
        <w:suppressAutoHyphens/>
        <w:spacing w:before="120" w:after="120" w:line="100" w:lineRule="atLeast"/>
        <w:jc w:val="both"/>
        <w:rPr>
          <w:rFonts w:eastAsia="Calibri"/>
          <w:szCs w:val="24"/>
        </w:rPr>
      </w:pPr>
      <w:r w:rsidRPr="00570DF1">
        <w:rPr>
          <w:rFonts w:eastAsia="Calibri"/>
          <w:szCs w:val="24"/>
        </w:rPr>
        <w:t>Falhar, fraudar, atrasar a entrega dos materiais, ficará impedido de licitar e contratar com o Município por, no mínimo 90 (noventa) dias até 02 (dois) anos;</w:t>
      </w:r>
    </w:p>
    <w:p w:rsidR="00570DF1" w:rsidRPr="00570DF1" w:rsidRDefault="00570DF1" w:rsidP="00570DF1">
      <w:pPr>
        <w:pStyle w:val="PargrafodaLista"/>
        <w:numPr>
          <w:ilvl w:val="0"/>
          <w:numId w:val="39"/>
        </w:numPr>
        <w:suppressAutoHyphens/>
        <w:spacing w:before="120" w:after="120" w:line="100" w:lineRule="atLeast"/>
        <w:jc w:val="both"/>
        <w:rPr>
          <w:rFonts w:eastAsia="Calibri"/>
          <w:szCs w:val="24"/>
        </w:rPr>
      </w:pPr>
      <w:r w:rsidRPr="00570DF1">
        <w:rPr>
          <w:rFonts w:eastAsia="Calibri"/>
          <w:szCs w:val="24"/>
        </w:rPr>
        <w:lastRenderedPageBreak/>
        <w:t>Apresentação de documentação falsa, cometer fraude fiscal e comportar-se de modo inidôneo, será impedido de licitar e contratar com o Município por, no mínimo 02 (dois) anos até 05 (cinco) anos.</w:t>
      </w:r>
    </w:p>
    <w:p w:rsidR="00570DF1" w:rsidRDefault="00570DF1" w:rsidP="00570DF1">
      <w:pPr>
        <w:spacing w:before="120" w:after="120"/>
        <w:jc w:val="both"/>
        <w:rPr>
          <w:rFonts w:eastAsia="Calibri"/>
          <w:sz w:val="24"/>
          <w:szCs w:val="24"/>
        </w:rPr>
      </w:pPr>
      <w:r>
        <w:rPr>
          <w:rFonts w:eastAsia="Calibri"/>
          <w:sz w:val="24"/>
          <w:szCs w:val="24"/>
        </w:rPr>
        <w:t>19.4 – A CONTRATADA ficará sujeita às seguintes penalidades, garantidas a prévia defesa, pela inexecução total ou parcial do Edital:</w:t>
      </w:r>
    </w:p>
    <w:p w:rsidR="00570DF1" w:rsidRDefault="00570DF1" w:rsidP="00570DF1">
      <w:pPr>
        <w:spacing w:before="120" w:after="120" w:line="360" w:lineRule="auto"/>
        <w:jc w:val="both"/>
        <w:rPr>
          <w:rFonts w:eastAsia="Calibri"/>
          <w:sz w:val="24"/>
          <w:szCs w:val="24"/>
        </w:rPr>
      </w:pPr>
      <w:r>
        <w:rPr>
          <w:rFonts w:eastAsia="Calibri"/>
          <w:sz w:val="24"/>
          <w:szCs w:val="24"/>
        </w:rPr>
        <w:t>I - advertência;</w:t>
      </w:r>
    </w:p>
    <w:p w:rsidR="00570DF1" w:rsidRDefault="00570DF1" w:rsidP="00570DF1">
      <w:pPr>
        <w:spacing w:before="120" w:after="120" w:line="360" w:lineRule="auto"/>
        <w:jc w:val="both"/>
        <w:rPr>
          <w:rFonts w:eastAsia="Calibri"/>
          <w:sz w:val="24"/>
          <w:szCs w:val="24"/>
        </w:rPr>
      </w:pPr>
      <w:r>
        <w:rPr>
          <w:rFonts w:eastAsia="Calibri"/>
          <w:sz w:val="24"/>
          <w:szCs w:val="24"/>
        </w:rPr>
        <w:t>II – multa(s):</w:t>
      </w:r>
    </w:p>
    <w:p w:rsidR="00570DF1" w:rsidRDefault="00570DF1" w:rsidP="00570DF1">
      <w:pPr>
        <w:spacing w:before="120" w:after="12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570DF1" w:rsidRDefault="00570DF1" w:rsidP="00570DF1">
      <w:pPr>
        <w:numPr>
          <w:ilvl w:val="0"/>
          <w:numId w:val="7"/>
        </w:numPr>
        <w:suppressAutoHyphens/>
        <w:spacing w:after="200" w:line="100" w:lineRule="atLeast"/>
        <w:jc w:val="both"/>
        <w:rPr>
          <w:rFonts w:eastAsia="Calibri"/>
          <w:sz w:val="24"/>
          <w:szCs w:val="24"/>
        </w:rPr>
      </w:pPr>
      <w:r>
        <w:rPr>
          <w:rFonts w:eastAsia="Calibri"/>
          <w:sz w:val="24"/>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570DF1" w:rsidRDefault="00570DF1" w:rsidP="00570DF1">
      <w:pPr>
        <w:numPr>
          <w:ilvl w:val="0"/>
          <w:numId w:val="7"/>
        </w:numPr>
        <w:suppressAutoHyphens/>
        <w:spacing w:after="200" w:line="100" w:lineRule="atLeast"/>
        <w:jc w:val="both"/>
        <w:rPr>
          <w:rFonts w:eastAsia="Calibri"/>
          <w:sz w:val="24"/>
          <w:szCs w:val="24"/>
        </w:rPr>
      </w:pPr>
      <w:r>
        <w:rPr>
          <w:rFonts w:eastAsia="Calibri"/>
          <w:sz w:val="24"/>
          <w:szCs w:val="24"/>
        </w:rPr>
        <w:t>pelo descumprimento de qualquer outra obrigação: multa de 5% do valor total do contrato;</w:t>
      </w:r>
    </w:p>
    <w:p w:rsidR="00570DF1" w:rsidRDefault="00570DF1" w:rsidP="00570DF1">
      <w:pPr>
        <w:pStyle w:val="PargrafodaLista1"/>
        <w:numPr>
          <w:ilvl w:val="0"/>
          <w:numId w:val="7"/>
        </w:numPr>
        <w:suppressAutoHyphens/>
        <w:spacing w:after="200" w:line="100" w:lineRule="atLeast"/>
        <w:rPr>
          <w:rFonts w:eastAsia="Calibri"/>
          <w:sz w:val="24"/>
          <w:szCs w:val="24"/>
        </w:rPr>
      </w:pPr>
      <w:r>
        <w:rPr>
          <w:rFonts w:eastAsia="Calibri"/>
          <w:sz w:val="24"/>
          <w:szCs w:val="24"/>
        </w:rPr>
        <w:t xml:space="preserve"> suspensão temporária de participação em licitação e impedimento de contratar com a Administração pelo prazo não superior a 2 (dois) anos; e,</w:t>
      </w:r>
    </w:p>
    <w:p w:rsidR="00570DF1" w:rsidRDefault="00570DF1" w:rsidP="00570DF1">
      <w:pPr>
        <w:pStyle w:val="PargrafodaLista1"/>
        <w:numPr>
          <w:ilvl w:val="0"/>
          <w:numId w:val="7"/>
        </w:numPr>
        <w:suppressAutoHyphens/>
        <w:spacing w:after="200" w:line="100" w:lineRule="atLeast"/>
        <w:rPr>
          <w:rFonts w:eastAsia="Calibri"/>
          <w:sz w:val="24"/>
          <w:szCs w:val="24"/>
        </w:rPr>
      </w:pPr>
      <w:r>
        <w:rPr>
          <w:rFonts w:eastAsia="Calibri"/>
          <w:sz w:val="24"/>
          <w:szCs w:val="24"/>
        </w:rPr>
        <w:t xml:space="preserve"> Declaração de inidoneidade para licitar ou contratar com a Administração;</w:t>
      </w:r>
    </w:p>
    <w:p w:rsidR="00570DF1" w:rsidRDefault="00570DF1" w:rsidP="00570DF1">
      <w:pPr>
        <w:pStyle w:val="PargrafodaLista1"/>
        <w:numPr>
          <w:ilvl w:val="0"/>
          <w:numId w:val="7"/>
        </w:numPr>
        <w:suppressAutoHyphens/>
        <w:spacing w:after="120" w:line="100" w:lineRule="atLeast"/>
        <w:ind w:left="567" w:hanging="210"/>
        <w:rPr>
          <w:rFonts w:eastAsia="Calibri"/>
          <w:sz w:val="24"/>
          <w:szCs w:val="24"/>
        </w:rPr>
      </w:pPr>
      <w:r>
        <w:rPr>
          <w:rFonts w:eastAsia="Calibri"/>
          <w:sz w:val="24"/>
          <w:szCs w:val="24"/>
        </w:rPr>
        <w:t xml:space="preserve">    O atraso na prestação dos serviços por mais de 24 (vinte e quatro) horas, ensejará a rescisão contratual, sem prejuízo da multa cabível;</w:t>
      </w:r>
    </w:p>
    <w:p w:rsidR="00570DF1" w:rsidRDefault="00570DF1" w:rsidP="00570DF1">
      <w:pPr>
        <w:spacing w:before="200"/>
        <w:jc w:val="both"/>
        <w:rPr>
          <w:rFonts w:eastAsia="Calibri"/>
          <w:sz w:val="24"/>
          <w:szCs w:val="24"/>
        </w:rPr>
      </w:pPr>
      <w:r>
        <w:rPr>
          <w:rFonts w:eastAsia="Calibri"/>
          <w:sz w:val="24"/>
          <w:szCs w:val="24"/>
        </w:rPr>
        <w:t>19.5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570DF1" w:rsidRDefault="00570DF1" w:rsidP="00570DF1">
      <w:pPr>
        <w:spacing w:before="280"/>
        <w:jc w:val="both"/>
        <w:rPr>
          <w:rFonts w:eastAsia="Calibri"/>
          <w:sz w:val="24"/>
          <w:szCs w:val="24"/>
        </w:rPr>
      </w:pPr>
      <w:r>
        <w:rPr>
          <w:rFonts w:eastAsia="Calibri"/>
          <w:sz w:val="24"/>
          <w:szCs w:val="24"/>
        </w:rPr>
        <w:t>19.6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570DF1" w:rsidRDefault="00570DF1" w:rsidP="00570DF1">
      <w:pPr>
        <w:spacing w:before="280"/>
        <w:jc w:val="both"/>
        <w:rPr>
          <w:rFonts w:eastAsia="Calibri"/>
          <w:sz w:val="24"/>
          <w:szCs w:val="24"/>
        </w:rPr>
      </w:pPr>
      <w:r>
        <w:rPr>
          <w:rFonts w:eastAsia="Calibri"/>
          <w:sz w:val="24"/>
          <w:szCs w:val="24"/>
        </w:rPr>
        <w:t>19.7 – Ficarão ainda sujeitos às penalidades previstas nos incisos III e IV do artigo 87, da Lei nº 8.666/93 e alterações posteriores, os profissionais ou as empresas que praticarem os ilícitos previstos no artigo 88 do mesmo diploma legal;</w:t>
      </w:r>
    </w:p>
    <w:p w:rsidR="00570DF1" w:rsidRDefault="00570DF1" w:rsidP="00570DF1">
      <w:pPr>
        <w:spacing w:before="280"/>
        <w:jc w:val="both"/>
        <w:rPr>
          <w:rFonts w:eastAsia="Calibri"/>
          <w:sz w:val="24"/>
          <w:szCs w:val="24"/>
        </w:rPr>
      </w:pPr>
      <w:r>
        <w:rPr>
          <w:rFonts w:eastAsia="Calibri"/>
          <w:sz w:val="24"/>
          <w:szCs w:val="24"/>
        </w:rPr>
        <w:t>19.8 – Para as penalidades previstas nos subitens 9.1 ao 9.7 será garantido o direito ao contraditório e ampla defesa;</w:t>
      </w:r>
    </w:p>
    <w:p w:rsidR="00570DF1" w:rsidRDefault="00570DF1" w:rsidP="00570DF1">
      <w:pPr>
        <w:spacing w:before="280"/>
        <w:jc w:val="both"/>
        <w:rPr>
          <w:rFonts w:eastAsia="Calibri"/>
          <w:sz w:val="24"/>
          <w:szCs w:val="24"/>
        </w:rPr>
      </w:pPr>
      <w:r>
        <w:rPr>
          <w:rFonts w:eastAsia="Calibri"/>
          <w:sz w:val="24"/>
          <w:szCs w:val="24"/>
        </w:rPr>
        <w:t>19.9 - As penalidades só poderão ser relevadas nas hipóteses de caso fortuito ou força maior, devidamente justificados e comprovados, a juízo da Administração;</w:t>
      </w:r>
    </w:p>
    <w:p w:rsidR="00570DF1" w:rsidRDefault="00570DF1" w:rsidP="00570DF1">
      <w:pPr>
        <w:spacing w:before="280"/>
        <w:jc w:val="both"/>
        <w:rPr>
          <w:rFonts w:eastAsia="Calibri"/>
          <w:sz w:val="24"/>
          <w:szCs w:val="24"/>
        </w:rPr>
      </w:pPr>
      <w:r>
        <w:rPr>
          <w:rFonts w:eastAsia="Calibri"/>
          <w:sz w:val="24"/>
          <w:szCs w:val="24"/>
        </w:rPr>
        <w:lastRenderedPageBreak/>
        <w:t>19.10 – Constituirão motivos para rescisão do contrato, independente da conclusão do seu prazo: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Razões de interesse público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Reiterada desobediência dos preceitos estabelecidos;</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Falta grave a Juízo do Município;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Falência ou insolvência;</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Inexecução total ou parcial do contrato;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 xml:space="preserve">     Alteração social ou modificação da finalidade ou estrutura da empresa, que venha a prejudicar a execução do contrato;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Mudanças na legislação em vigor sobre licitações, impossibilitando a execução do presente contrato;</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Descumprimento de qualquer cláusula contratual;</w:t>
      </w:r>
    </w:p>
    <w:p w:rsidR="00570DF1" w:rsidRDefault="00570DF1" w:rsidP="00570DF1">
      <w:pPr>
        <w:pStyle w:val="PargrafodaLista1"/>
        <w:numPr>
          <w:ilvl w:val="1"/>
          <w:numId w:val="8"/>
        </w:numPr>
        <w:suppressAutoHyphens/>
        <w:spacing w:after="200" w:line="100" w:lineRule="atLeast"/>
        <w:ind w:left="426" w:hanging="142"/>
        <w:rPr>
          <w:rFonts w:eastAsia="Calibri"/>
          <w:sz w:val="24"/>
          <w:szCs w:val="24"/>
        </w:rPr>
      </w:pPr>
      <w:r>
        <w:rPr>
          <w:rFonts w:eastAsia="Calibri"/>
          <w:sz w:val="24"/>
          <w:szCs w:val="24"/>
        </w:rPr>
        <w:t xml:space="preserve">     Ocorrência de caso fortuito ou de força maior, regularmente comprovada, impeditiva da execução do acordado entre as partes;</w:t>
      </w:r>
    </w:p>
    <w:p w:rsidR="00570DF1" w:rsidRDefault="00570DF1" w:rsidP="00570DF1">
      <w:pPr>
        <w:pStyle w:val="PargrafodaLista1"/>
        <w:numPr>
          <w:ilvl w:val="1"/>
          <w:numId w:val="8"/>
        </w:numPr>
        <w:suppressAutoHyphens/>
        <w:spacing w:after="200" w:line="100" w:lineRule="atLeast"/>
        <w:ind w:left="426" w:hanging="142"/>
        <w:rPr>
          <w:rFonts w:eastAsia="Calibri"/>
          <w:b/>
          <w:bCs/>
          <w:color w:val="000000"/>
          <w:sz w:val="24"/>
          <w:szCs w:val="24"/>
        </w:rPr>
      </w:pPr>
      <w:r>
        <w:rPr>
          <w:rFonts w:eastAsia="Calibri"/>
          <w:sz w:val="24"/>
          <w:szCs w:val="24"/>
        </w:rPr>
        <w:t xml:space="preserve">     Por acordo entre as partes, reduzido a termo, desde que haja conveniência para o Município.</w:t>
      </w:r>
    </w:p>
    <w:p w:rsidR="00116FF7" w:rsidRPr="00BD7E4A" w:rsidRDefault="008D5B53" w:rsidP="00D44BC6">
      <w:pPr>
        <w:pStyle w:val="Cabealho"/>
        <w:tabs>
          <w:tab w:val="clear" w:pos="4419"/>
          <w:tab w:val="clear" w:pos="8838"/>
        </w:tabs>
        <w:spacing w:after="240"/>
        <w:jc w:val="both"/>
        <w:rPr>
          <w:b/>
          <w:color w:val="000000" w:themeColor="text1"/>
          <w:sz w:val="24"/>
          <w:szCs w:val="24"/>
        </w:rPr>
      </w:pPr>
      <w:r w:rsidRPr="00BD7E4A">
        <w:rPr>
          <w:b/>
          <w:color w:val="000000" w:themeColor="text1"/>
          <w:sz w:val="24"/>
          <w:szCs w:val="24"/>
        </w:rPr>
        <w:t>20</w:t>
      </w:r>
      <w:r w:rsidR="00116FF7" w:rsidRPr="00BD7E4A">
        <w:rPr>
          <w:b/>
          <w:color w:val="000000" w:themeColor="text1"/>
          <w:sz w:val="24"/>
          <w:szCs w:val="24"/>
        </w:rPr>
        <w:t>- DO PAGAMENTO</w:t>
      </w:r>
    </w:p>
    <w:p w:rsidR="00570DF1" w:rsidRDefault="000977B3" w:rsidP="007F79F1">
      <w:pPr>
        <w:spacing w:after="240" w:line="360" w:lineRule="auto"/>
        <w:jc w:val="both"/>
        <w:rPr>
          <w:sz w:val="24"/>
          <w:szCs w:val="24"/>
        </w:rPr>
      </w:pPr>
      <w:r w:rsidRPr="008D6FBE">
        <w:rPr>
          <w:color w:val="000000" w:themeColor="text1"/>
          <w:sz w:val="24"/>
          <w:szCs w:val="24"/>
        </w:rPr>
        <w:t xml:space="preserve">20.1 </w:t>
      </w:r>
      <w:r w:rsidR="008D6FBE" w:rsidRPr="008D6FBE">
        <w:rPr>
          <w:sz w:val="24"/>
          <w:szCs w:val="24"/>
        </w:rPr>
        <w:t>–</w:t>
      </w:r>
      <w:r w:rsidR="00570DF1">
        <w:rPr>
          <w:sz w:val="24"/>
          <w:szCs w:val="24"/>
        </w:rPr>
        <w:t xml:space="preserve">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570DF1" w:rsidRDefault="00570DF1" w:rsidP="007F79F1">
      <w:pPr>
        <w:spacing w:after="240" w:line="360" w:lineRule="auto"/>
        <w:jc w:val="both"/>
        <w:rPr>
          <w:sz w:val="24"/>
          <w:szCs w:val="24"/>
        </w:rPr>
      </w:pPr>
      <w:r>
        <w:rPr>
          <w:sz w:val="24"/>
          <w:szCs w:val="24"/>
        </w:rPr>
        <w:t xml:space="preserve">20.2 – </w:t>
      </w:r>
      <w:r w:rsidRPr="00850E76">
        <w:rPr>
          <w:sz w:val="24"/>
          <w:szCs w:val="24"/>
        </w:rPr>
        <w:t xml:space="preserve">Mensalmente a CONTRATADA emitirá Nota Fiscal com a quantificação e especificação do produto, seu preço unitário e o preço total, e a apresentará à Secretaria </w:t>
      </w:r>
      <w:r>
        <w:rPr>
          <w:sz w:val="24"/>
          <w:szCs w:val="24"/>
        </w:rPr>
        <w:t>responsável pela solicitação dos serviços,</w:t>
      </w:r>
      <w:r w:rsidRPr="00850E76">
        <w:rPr>
          <w:sz w:val="24"/>
          <w:szCs w:val="24"/>
        </w:rPr>
        <w:t xml:space="preserve"> para conferência de dados, então seguirá o trâmite para efetivação do pagamento.</w:t>
      </w:r>
    </w:p>
    <w:p w:rsidR="00570DF1" w:rsidRDefault="00570DF1" w:rsidP="007F79F1">
      <w:pPr>
        <w:spacing w:after="240" w:line="360" w:lineRule="auto"/>
        <w:jc w:val="both"/>
        <w:rPr>
          <w:sz w:val="24"/>
          <w:szCs w:val="24"/>
        </w:rPr>
      </w:pPr>
      <w:r>
        <w:rPr>
          <w:sz w:val="24"/>
          <w:szCs w:val="24"/>
        </w:rPr>
        <w:t>20.3 – O pagamento será suspenso se observado algum descumprimento das obrigações assumidas pela CONTRATADA, no que se refere à habilitação e qualificação exigidas na licitação.</w:t>
      </w:r>
    </w:p>
    <w:p w:rsidR="00570DF1" w:rsidRDefault="00570DF1" w:rsidP="007F79F1">
      <w:pPr>
        <w:spacing w:after="240" w:line="360" w:lineRule="auto"/>
        <w:jc w:val="both"/>
        <w:rPr>
          <w:sz w:val="24"/>
          <w:szCs w:val="24"/>
        </w:rPr>
      </w:pPr>
      <w:r>
        <w:rPr>
          <w:sz w:val="24"/>
          <w:szCs w:val="24"/>
        </w:rPr>
        <w:lastRenderedPageBreak/>
        <w:t>20.4 – Qualquer pagamento somente será efetuado à CONTRATADA após as conferências do Controle Interno, e ainda, se a CONTRATADA não tiver nenhuma pendência de débito junto à CONTRATANTE, inclusive multa.</w:t>
      </w:r>
    </w:p>
    <w:p w:rsidR="00570DF1" w:rsidRDefault="00570DF1" w:rsidP="007F79F1">
      <w:pPr>
        <w:spacing w:after="240" w:line="360" w:lineRule="auto"/>
        <w:jc w:val="both"/>
        <w:rPr>
          <w:bCs/>
        </w:rPr>
      </w:pPr>
      <w:r>
        <w:rPr>
          <w:sz w:val="24"/>
          <w:szCs w:val="24"/>
        </w:rPr>
        <w:t>20.5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570DF1" w:rsidRPr="00850E76" w:rsidRDefault="00570DF1" w:rsidP="007F79F1">
      <w:pPr>
        <w:spacing w:after="240" w:line="360" w:lineRule="auto"/>
        <w:jc w:val="both"/>
        <w:rPr>
          <w:bCs/>
          <w:sz w:val="24"/>
          <w:szCs w:val="24"/>
        </w:rPr>
      </w:pPr>
      <w:r>
        <w:rPr>
          <w:bCs/>
          <w:sz w:val="24"/>
          <w:szCs w:val="24"/>
        </w:rPr>
        <w:t>20</w:t>
      </w:r>
      <w:r w:rsidRPr="00850E76">
        <w:rPr>
          <w:bCs/>
          <w:sz w:val="24"/>
          <w:szCs w:val="24"/>
        </w:rPr>
        <w:t>.6</w:t>
      </w:r>
      <w:r w:rsidRPr="00850E76">
        <w:rPr>
          <w:b/>
          <w:bCs/>
          <w:sz w:val="24"/>
          <w:szCs w:val="24"/>
        </w:rPr>
        <w:t xml:space="preserve"> –</w:t>
      </w:r>
      <w:r>
        <w:rPr>
          <w:bCs/>
          <w:sz w:val="24"/>
          <w:szCs w:val="24"/>
        </w:rPr>
        <w:t xml:space="preserve"> Juntamente com a Nota Fiscal</w:t>
      </w:r>
      <w:r w:rsidRPr="00850E76">
        <w:rPr>
          <w:bCs/>
          <w:sz w:val="24"/>
          <w:szCs w:val="24"/>
        </w:rPr>
        <w:t>, a Empresa Vencedora deverá apresentar os documentos abaixo relacionados, com validade atualizada, conforme art 55, inc XIII da Lei 8.666/93 :</w:t>
      </w:r>
    </w:p>
    <w:p w:rsidR="00570DF1" w:rsidRPr="00850E76" w:rsidRDefault="00570DF1" w:rsidP="007F79F1">
      <w:pPr>
        <w:spacing w:after="240"/>
        <w:ind w:firstLine="708"/>
        <w:jc w:val="both"/>
        <w:rPr>
          <w:bCs/>
          <w:sz w:val="24"/>
          <w:szCs w:val="24"/>
        </w:rPr>
      </w:pPr>
      <w:r>
        <w:rPr>
          <w:bCs/>
          <w:sz w:val="24"/>
          <w:szCs w:val="24"/>
        </w:rPr>
        <w:t>20</w:t>
      </w:r>
      <w:r w:rsidRPr="00850E76">
        <w:rPr>
          <w:bCs/>
          <w:sz w:val="24"/>
          <w:szCs w:val="24"/>
        </w:rPr>
        <w:t>.6.1 - Certidão de Regularidade com INSS - Certidão Unificada</w:t>
      </w:r>
    </w:p>
    <w:p w:rsidR="00570DF1" w:rsidRPr="00850E76" w:rsidRDefault="00570DF1" w:rsidP="007F79F1">
      <w:pPr>
        <w:spacing w:after="240"/>
        <w:ind w:firstLine="708"/>
        <w:jc w:val="both"/>
        <w:rPr>
          <w:bCs/>
          <w:sz w:val="24"/>
          <w:szCs w:val="24"/>
        </w:rPr>
      </w:pPr>
      <w:r>
        <w:rPr>
          <w:bCs/>
          <w:sz w:val="24"/>
          <w:szCs w:val="24"/>
        </w:rPr>
        <w:t>20</w:t>
      </w:r>
      <w:r w:rsidRPr="00850E76">
        <w:rPr>
          <w:bCs/>
          <w:sz w:val="24"/>
          <w:szCs w:val="24"/>
        </w:rPr>
        <w:t>.6.2 - Certidão de Regularidade com FGTS</w:t>
      </w:r>
    </w:p>
    <w:p w:rsidR="00570DF1" w:rsidRPr="00850E76" w:rsidRDefault="00570DF1" w:rsidP="007F79F1">
      <w:pPr>
        <w:spacing w:after="240"/>
        <w:ind w:left="708"/>
        <w:jc w:val="both"/>
        <w:rPr>
          <w:bCs/>
          <w:sz w:val="24"/>
          <w:szCs w:val="24"/>
        </w:rPr>
      </w:pPr>
      <w:r>
        <w:rPr>
          <w:bCs/>
          <w:sz w:val="24"/>
          <w:szCs w:val="24"/>
        </w:rPr>
        <w:t>20</w:t>
      </w:r>
      <w:r w:rsidRPr="00850E76">
        <w:rPr>
          <w:bCs/>
          <w:sz w:val="24"/>
          <w:szCs w:val="24"/>
        </w:rPr>
        <w:t>.6.3 - Certidão Conjunta de Débitos Relativos a Tributos Federais e Dívida Ativa da União.</w:t>
      </w:r>
    </w:p>
    <w:p w:rsidR="00570DF1" w:rsidRPr="00850E76" w:rsidRDefault="00570DF1" w:rsidP="007F79F1">
      <w:pPr>
        <w:spacing w:after="240"/>
        <w:ind w:left="708"/>
        <w:jc w:val="both"/>
        <w:rPr>
          <w:bCs/>
          <w:sz w:val="24"/>
          <w:szCs w:val="24"/>
        </w:rPr>
      </w:pPr>
      <w:r>
        <w:rPr>
          <w:bCs/>
          <w:sz w:val="24"/>
          <w:szCs w:val="24"/>
        </w:rPr>
        <w:t>20</w:t>
      </w:r>
      <w:r w:rsidRPr="00850E76">
        <w:rPr>
          <w:bCs/>
          <w:sz w:val="24"/>
          <w:szCs w:val="24"/>
        </w:rPr>
        <w:t>.6.4 - Certidão de Regularidade para com a Fazenda Estadual e a Certidão emitida pela Procuradoria Geral o Estado;</w:t>
      </w:r>
    </w:p>
    <w:p w:rsidR="00570DF1" w:rsidRPr="00850E76" w:rsidRDefault="00570DF1" w:rsidP="007F79F1">
      <w:pPr>
        <w:spacing w:after="240"/>
        <w:ind w:firstLine="708"/>
        <w:jc w:val="both"/>
        <w:rPr>
          <w:bCs/>
          <w:sz w:val="24"/>
          <w:szCs w:val="24"/>
        </w:rPr>
      </w:pPr>
      <w:r>
        <w:rPr>
          <w:bCs/>
          <w:sz w:val="24"/>
          <w:szCs w:val="24"/>
        </w:rPr>
        <w:t>20</w:t>
      </w:r>
      <w:r w:rsidRPr="00850E76">
        <w:rPr>
          <w:bCs/>
          <w:sz w:val="24"/>
          <w:szCs w:val="24"/>
        </w:rPr>
        <w:t>.6.5 - Certidão de Regularidade para com a Fazenda Municipal da sede da Licitante</w:t>
      </w:r>
    </w:p>
    <w:p w:rsidR="00570DF1" w:rsidRPr="001739E3" w:rsidRDefault="00570DF1" w:rsidP="007F79F1">
      <w:pPr>
        <w:spacing w:after="240"/>
        <w:ind w:left="708"/>
        <w:jc w:val="both"/>
        <w:rPr>
          <w:bCs/>
          <w:sz w:val="22"/>
          <w:szCs w:val="24"/>
        </w:rPr>
      </w:pPr>
      <w:r>
        <w:rPr>
          <w:bCs/>
          <w:sz w:val="22"/>
          <w:szCs w:val="24"/>
        </w:rPr>
        <w:t>20</w:t>
      </w:r>
      <w:r w:rsidRPr="001739E3">
        <w:rPr>
          <w:bCs/>
          <w:sz w:val="22"/>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8" w:history="1">
        <w:r w:rsidRPr="001739E3">
          <w:rPr>
            <w:rStyle w:val="Hyperlink"/>
            <w:sz w:val="22"/>
            <w:szCs w:val="24"/>
          </w:rPr>
          <w:t>HTTP://www.tst.jus.br</w:t>
        </w:r>
      </w:hyperlink>
      <w:r w:rsidRPr="001739E3">
        <w:rPr>
          <w:sz w:val="22"/>
          <w:szCs w:val="24"/>
        </w:rPr>
        <w:t xml:space="preserve"> )</w:t>
      </w:r>
    </w:p>
    <w:p w:rsidR="00570DF1" w:rsidRDefault="00570DF1" w:rsidP="007F79F1">
      <w:pPr>
        <w:widowControl w:val="0"/>
        <w:spacing w:after="240"/>
        <w:ind w:left="708"/>
        <w:jc w:val="both"/>
        <w:rPr>
          <w:sz w:val="22"/>
          <w:szCs w:val="24"/>
        </w:rPr>
      </w:pPr>
      <w:r>
        <w:rPr>
          <w:bCs/>
          <w:sz w:val="22"/>
          <w:szCs w:val="24"/>
        </w:rPr>
        <w:t>20</w:t>
      </w:r>
      <w:r w:rsidRPr="001739E3">
        <w:rPr>
          <w:bCs/>
          <w:sz w:val="22"/>
          <w:szCs w:val="24"/>
        </w:rPr>
        <w:t>.6.7</w:t>
      </w:r>
      <w:r w:rsidRPr="001739E3">
        <w:rPr>
          <w:sz w:val="22"/>
          <w:szCs w:val="24"/>
        </w:rPr>
        <w:t xml:space="preserve"> – Fica vedada a contratada a cessão de créditos às instituições financeiras ou quaisquer outras, sob pena de rescisão contratual e demais sanções.</w:t>
      </w:r>
    </w:p>
    <w:p w:rsidR="00027B07" w:rsidRPr="00BD7E4A" w:rsidRDefault="008D5B53" w:rsidP="007F79F1">
      <w:pPr>
        <w:pStyle w:val="Cabealho"/>
        <w:tabs>
          <w:tab w:val="clear" w:pos="4419"/>
          <w:tab w:val="clear" w:pos="8838"/>
        </w:tabs>
        <w:spacing w:before="240" w:after="240"/>
        <w:jc w:val="both"/>
        <w:rPr>
          <w:b/>
          <w:color w:val="000000" w:themeColor="text1"/>
          <w:sz w:val="24"/>
          <w:szCs w:val="24"/>
        </w:rPr>
      </w:pPr>
      <w:r w:rsidRPr="00BD7E4A">
        <w:rPr>
          <w:b/>
          <w:color w:val="000000" w:themeColor="text1"/>
          <w:sz w:val="24"/>
          <w:szCs w:val="24"/>
        </w:rPr>
        <w:t>21</w:t>
      </w:r>
      <w:r w:rsidR="00027B07" w:rsidRPr="00BD7E4A">
        <w:rPr>
          <w:b/>
          <w:color w:val="000000" w:themeColor="text1"/>
          <w:sz w:val="24"/>
          <w:szCs w:val="24"/>
        </w:rPr>
        <w:t>-FISCALIZAÇÃO E GERENCIAMENTO DA CONTRATAÇÃO</w:t>
      </w:r>
    </w:p>
    <w:p w:rsidR="00D44BC6" w:rsidRPr="00D44BC6" w:rsidRDefault="00D44BC6" w:rsidP="00D44BC6">
      <w:pPr>
        <w:spacing w:before="240" w:after="120"/>
        <w:jc w:val="both"/>
        <w:rPr>
          <w:color w:val="000000"/>
          <w:sz w:val="24"/>
          <w:szCs w:val="24"/>
        </w:rPr>
      </w:pPr>
      <w:r w:rsidRPr="00D44BC6">
        <w:rPr>
          <w:sz w:val="24"/>
          <w:szCs w:val="24"/>
        </w:rPr>
        <w:t>21.1 –</w:t>
      </w:r>
      <w:r w:rsidRPr="00D44BC6">
        <w:rPr>
          <w:color w:val="000000"/>
          <w:sz w:val="24"/>
          <w:szCs w:val="24"/>
        </w:rPr>
        <w:t xml:space="preserve"> O gerenciamento e a fiscalização da contratação decorrente deste Projeto Básico caberão aos Seguintes fiscalizadores:</w:t>
      </w:r>
    </w:p>
    <w:p w:rsidR="00D44BC6" w:rsidRPr="00D44BC6" w:rsidRDefault="00D44BC6" w:rsidP="00D44BC6">
      <w:pPr>
        <w:spacing w:before="240" w:after="120"/>
        <w:jc w:val="both"/>
        <w:rPr>
          <w:sz w:val="24"/>
          <w:szCs w:val="24"/>
        </w:rPr>
      </w:pPr>
      <w:r w:rsidRPr="00D44BC6">
        <w:rPr>
          <w:color w:val="000000"/>
          <w:sz w:val="24"/>
          <w:szCs w:val="24"/>
        </w:rPr>
        <w:t xml:space="preserve">21.1.1 – </w:t>
      </w:r>
      <w:r w:rsidRPr="00D44BC6">
        <w:rPr>
          <w:sz w:val="24"/>
          <w:szCs w:val="24"/>
        </w:rPr>
        <w:t>Secretaria Municipal de Obras e Infraestrutura: LENINE DE SOUZA POUBEL – CHEFE DE ALMOXARIFADO DA SECRETARIA DE OBRAS – MAT. 10/3558 SMOI e DANIELLE VASCONSELOS TETTAMANTI – DIRETOR EXECUTIVO DE INFRAESTRUTURA E URBANISMO – MAT. 11/3914 SMOI.</w:t>
      </w:r>
    </w:p>
    <w:p w:rsidR="00D44BC6" w:rsidRPr="00D44BC6" w:rsidRDefault="00D44BC6" w:rsidP="00D44BC6">
      <w:pPr>
        <w:spacing w:before="240" w:after="120"/>
        <w:jc w:val="both"/>
        <w:rPr>
          <w:color w:val="000000"/>
          <w:sz w:val="24"/>
          <w:szCs w:val="24"/>
        </w:rPr>
      </w:pPr>
      <w:r w:rsidRPr="00D44BC6">
        <w:rPr>
          <w:color w:val="000000"/>
          <w:sz w:val="24"/>
          <w:szCs w:val="24"/>
        </w:rPr>
        <w:t>21.1.3 – O(s) fiscalizador(s) da respectiva Secretaria determinará o que for necessário para regularização de faltas ou eventuais problemas relacionados a aquisição ou prestação do serviço, nos termos do art. 67 da Lei Federal 8.666/93 e, na sua falta ou impedimento, pelo seu substituto;</w:t>
      </w:r>
    </w:p>
    <w:p w:rsidR="00D44BC6" w:rsidRPr="00D44BC6" w:rsidRDefault="00D44BC6" w:rsidP="00D44BC6">
      <w:pPr>
        <w:pStyle w:val="Cabealho"/>
        <w:tabs>
          <w:tab w:val="clear" w:pos="4419"/>
          <w:tab w:val="clear" w:pos="8838"/>
        </w:tabs>
        <w:spacing w:before="240" w:after="120" w:line="276" w:lineRule="auto"/>
        <w:jc w:val="both"/>
        <w:rPr>
          <w:color w:val="000000"/>
          <w:sz w:val="24"/>
          <w:szCs w:val="24"/>
        </w:rPr>
      </w:pPr>
      <w:r w:rsidRPr="00D44BC6">
        <w:rPr>
          <w:color w:val="000000"/>
          <w:sz w:val="24"/>
          <w:szCs w:val="24"/>
        </w:rPr>
        <w:t xml:space="preserve">21.1.4 – Ficam reservados à fiscalização o direito e a autoridade para resolver todo e qualquer caso singular, omisso ou duvidoso não previsto no processo Administrativo. </w:t>
      </w:r>
    </w:p>
    <w:p w:rsidR="00D44BC6" w:rsidRPr="00D44BC6" w:rsidRDefault="00D44BC6" w:rsidP="00D44BC6">
      <w:pPr>
        <w:spacing w:before="240" w:after="120"/>
        <w:jc w:val="both"/>
        <w:rPr>
          <w:sz w:val="24"/>
          <w:szCs w:val="24"/>
        </w:rPr>
      </w:pPr>
      <w:r w:rsidRPr="00D44BC6">
        <w:rPr>
          <w:color w:val="000000"/>
          <w:sz w:val="24"/>
          <w:szCs w:val="24"/>
        </w:rPr>
        <w:lastRenderedPageBreak/>
        <w:t>21.1.5 – As decisões que ultrapassarem a competência da Secretaria deverão ser solicitadas formalmente pela CONTRATADA à autoridade administrativa imediatamente superior ao Secretário, através dele, em tempo hábil para adoção de medidas convenientes</w:t>
      </w:r>
      <w:r w:rsidRPr="00D44BC6">
        <w:rPr>
          <w:color w:val="FF6600"/>
          <w:sz w:val="24"/>
          <w:szCs w:val="24"/>
        </w:rPr>
        <w:t>.</w:t>
      </w:r>
    </w:p>
    <w:p w:rsidR="00710FDC" w:rsidRPr="00BD7E4A" w:rsidRDefault="00710FDC" w:rsidP="00D44BC6">
      <w:pPr>
        <w:pStyle w:val="Cabealho"/>
        <w:tabs>
          <w:tab w:val="clear" w:pos="4419"/>
          <w:tab w:val="clear" w:pos="8838"/>
        </w:tabs>
        <w:spacing w:before="240"/>
        <w:jc w:val="both"/>
        <w:rPr>
          <w:b/>
          <w:color w:val="000000" w:themeColor="text1"/>
          <w:sz w:val="24"/>
          <w:szCs w:val="24"/>
        </w:rPr>
      </w:pPr>
      <w:r w:rsidRPr="00BD7E4A">
        <w:rPr>
          <w:b/>
          <w:color w:val="000000" w:themeColor="text1"/>
          <w:sz w:val="24"/>
          <w:szCs w:val="24"/>
        </w:rPr>
        <w:t>2</w:t>
      </w:r>
      <w:r w:rsidR="00D44BC6">
        <w:rPr>
          <w:b/>
          <w:color w:val="000000" w:themeColor="text1"/>
          <w:sz w:val="24"/>
          <w:szCs w:val="24"/>
        </w:rPr>
        <w:t>2</w:t>
      </w:r>
      <w:r w:rsidRPr="00BD7E4A">
        <w:rPr>
          <w:b/>
          <w:color w:val="000000" w:themeColor="text1"/>
          <w:sz w:val="24"/>
          <w:szCs w:val="24"/>
        </w:rPr>
        <w:t xml:space="preserve"> – DO CRONOGRAMA DE DESEMBOLSO </w:t>
      </w:r>
    </w:p>
    <w:p w:rsidR="007F79F1" w:rsidRDefault="00142569" w:rsidP="007F79F1">
      <w:pPr>
        <w:spacing w:before="120" w:after="120"/>
        <w:jc w:val="both"/>
        <w:rPr>
          <w:sz w:val="24"/>
          <w:szCs w:val="24"/>
        </w:rPr>
      </w:pPr>
      <w:r w:rsidRPr="00DC51C9">
        <w:rPr>
          <w:color w:val="000000" w:themeColor="text1"/>
          <w:sz w:val="24"/>
          <w:szCs w:val="24"/>
        </w:rPr>
        <w:t>2</w:t>
      </w:r>
      <w:r w:rsidR="00D44BC6">
        <w:rPr>
          <w:color w:val="000000" w:themeColor="text1"/>
          <w:sz w:val="24"/>
          <w:szCs w:val="24"/>
        </w:rPr>
        <w:t>2</w:t>
      </w:r>
      <w:r w:rsidRPr="00DC51C9">
        <w:rPr>
          <w:color w:val="000000" w:themeColor="text1"/>
          <w:sz w:val="24"/>
          <w:szCs w:val="24"/>
        </w:rPr>
        <w:t xml:space="preserve">.1 </w:t>
      </w:r>
      <w:r w:rsidR="00A739F0" w:rsidRPr="00DC51C9">
        <w:rPr>
          <w:color w:val="000000" w:themeColor="text1"/>
          <w:sz w:val="24"/>
          <w:szCs w:val="24"/>
        </w:rPr>
        <w:t>–</w:t>
      </w:r>
      <w:r w:rsidR="00DC51C9">
        <w:rPr>
          <w:color w:val="000000" w:themeColor="text1"/>
          <w:sz w:val="24"/>
          <w:szCs w:val="24"/>
        </w:rPr>
        <w:t xml:space="preserve"> </w:t>
      </w:r>
      <w:r w:rsidR="007F79F1">
        <w:rPr>
          <w:sz w:val="24"/>
          <w:szCs w:val="24"/>
        </w:rPr>
        <w:t>Por se tratar de aquisição de Serviços Mecânicos</w:t>
      </w:r>
      <w:r w:rsidR="007F79F1" w:rsidRPr="0033098A">
        <w:rPr>
          <w:sz w:val="24"/>
          <w:szCs w:val="24"/>
        </w:rPr>
        <w:t>,</w:t>
      </w:r>
      <w:r w:rsidR="007F79F1">
        <w:rPr>
          <w:sz w:val="24"/>
          <w:szCs w:val="24"/>
        </w:rPr>
        <w:t xml:space="preserve"> seu cronograma de desembolso resume se ao pagamento integral após a efetiva prestação dos serviços constantes na respectiva Nota Fiscal, sem parcelamento.</w:t>
      </w:r>
    </w:p>
    <w:tbl>
      <w:tblPr>
        <w:tblW w:w="0" w:type="auto"/>
        <w:tblInd w:w="38" w:type="dxa"/>
        <w:tblLayout w:type="fixed"/>
        <w:tblCellMar>
          <w:left w:w="113" w:type="dxa"/>
        </w:tblCellMar>
        <w:tblLook w:val="0000"/>
      </w:tblPr>
      <w:tblGrid>
        <w:gridCol w:w="2935"/>
        <w:gridCol w:w="2873"/>
        <w:gridCol w:w="2875"/>
      </w:tblGrid>
      <w:tr w:rsidR="007F79F1"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pPr>
            <w:r>
              <w:rPr>
                <w:b/>
                <w:color w:val="000000"/>
                <w:szCs w:val="24"/>
              </w:rPr>
              <w:t>MÊS</w:t>
            </w:r>
          </w:p>
        </w:tc>
      </w:tr>
      <w:tr w:rsidR="007F79F1"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r>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r>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pPr>
            <w:r>
              <w:rPr>
                <w:color w:val="000000"/>
                <w:szCs w:val="24"/>
              </w:rPr>
              <w:t>2°</w:t>
            </w:r>
          </w:p>
        </w:tc>
      </w:tr>
      <w:tr w:rsidR="007F79F1"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r>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r>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p>
        </w:tc>
      </w:tr>
      <w:tr w:rsidR="007F79F1"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r>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9F1" w:rsidRDefault="007F79F1" w:rsidP="009C0868">
            <w:pPr>
              <w:pStyle w:val="Padro"/>
              <w:spacing w:after="200" w:line="276" w:lineRule="auto"/>
              <w:jc w:val="center"/>
            </w:pPr>
            <w:r>
              <w:rPr>
                <w:color w:val="000000"/>
                <w:szCs w:val="24"/>
              </w:rPr>
              <w:t>X</w:t>
            </w:r>
          </w:p>
        </w:tc>
      </w:tr>
    </w:tbl>
    <w:p w:rsidR="00D60C3D" w:rsidRPr="00BD7E4A" w:rsidRDefault="00D60C3D" w:rsidP="007F79F1">
      <w:pPr>
        <w:spacing w:before="240" w:after="120"/>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3</w:t>
      </w:r>
      <w:r w:rsidRPr="00BD7E4A">
        <w:rPr>
          <w:b/>
          <w:color w:val="000000" w:themeColor="text1"/>
          <w:sz w:val="24"/>
          <w:szCs w:val="24"/>
        </w:rPr>
        <w:t xml:space="preserve"> – DO RECEBIMENTO DO OBJETO</w:t>
      </w:r>
    </w:p>
    <w:p w:rsidR="002C5D8A" w:rsidRPr="00BD7E4A" w:rsidRDefault="00D4544E" w:rsidP="005C1F39">
      <w:pPr>
        <w:pStyle w:val="Cabealho"/>
        <w:tabs>
          <w:tab w:val="left" w:pos="708"/>
        </w:tabs>
        <w:spacing w:before="240"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3</w:t>
      </w:r>
      <w:r w:rsidRPr="00BD7E4A">
        <w:rPr>
          <w:color w:val="000000" w:themeColor="text1"/>
          <w:sz w:val="24"/>
          <w:szCs w:val="24"/>
        </w:rPr>
        <w:t>.1-</w:t>
      </w:r>
      <w:r w:rsidR="002C5D8A" w:rsidRPr="00BD7E4A">
        <w:rPr>
          <w:color w:val="000000" w:themeColor="text1"/>
          <w:sz w:val="24"/>
          <w:szCs w:val="24"/>
        </w:rPr>
        <w:t xml:space="preserve"> De acordo com o Art.73 da Lei nº. 8666/93 Inciso I; alíneas A e B, a seguir elencado: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“Art. 73.  Executado o contrato, o seu objeto será recebido:</w:t>
      </w:r>
    </w:p>
    <w:p w:rsidR="002C5D8A" w:rsidRPr="00BD7E4A" w:rsidRDefault="002C5D8A" w:rsidP="005C1F39">
      <w:pPr>
        <w:pStyle w:val="NormalWeb"/>
        <w:spacing w:before="240" w:beforeAutospacing="0" w:line="276" w:lineRule="auto"/>
        <w:jc w:val="both"/>
        <w:rPr>
          <w:color w:val="000000" w:themeColor="text1"/>
        </w:rPr>
      </w:pPr>
      <w:r w:rsidRPr="00BD7E4A">
        <w:rPr>
          <w:color w:val="000000" w:themeColor="text1"/>
        </w:rPr>
        <w:t>I - em se tratando de obras e serviços:</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A) provisoriamente, pelo responsável por seu acompanhamento e fiscalização, mediante termo circunstanciado, assinado pelas partes em até 15 (quinze) dias da comunicação escrita do contratado;</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II - em se tratando de compras ou de locação de equipamentos:</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A) provisoriamente, para efeito de posterior verificação da conformidade do material com a especificação;</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B) definitivamente, após a verificação da qualidade e quantidade do material e conseqüente aceitação.</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 1</w:t>
      </w:r>
      <w:r w:rsidRPr="00BD7E4A">
        <w:rPr>
          <w:color w:val="000000" w:themeColor="text1"/>
          <w:u w:val="single"/>
          <w:vertAlign w:val="superscript"/>
        </w:rPr>
        <w:t>o</w:t>
      </w:r>
      <w:r w:rsidRPr="00BD7E4A">
        <w:rPr>
          <w:color w:val="000000" w:themeColor="text1"/>
        </w:rPr>
        <w:t>  Nos casos de aquisição de equipamentos de grande vulto, o recebimento far-se-á mediante termo circunstanciado e, nos demais, mediante recibo.</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 2</w:t>
      </w:r>
      <w:r w:rsidRPr="00BD7E4A">
        <w:rPr>
          <w:color w:val="000000" w:themeColor="text1"/>
          <w:u w:val="single"/>
          <w:vertAlign w:val="superscript"/>
        </w:rPr>
        <w:t>o</w:t>
      </w:r>
      <w:r w:rsidRPr="00BD7E4A">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lastRenderedPageBreak/>
        <w:t>§ 3</w:t>
      </w:r>
      <w:r w:rsidRPr="00BD7E4A">
        <w:rPr>
          <w:color w:val="000000" w:themeColor="text1"/>
          <w:u w:val="single"/>
          <w:vertAlign w:val="superscript"/>
        </w:rPr>
        <w:t>o</w:t>
      </w:r>
      <w:r w:rsidRPr="00BD7E4A">
        <w:rPr>
          <w:color w:val="000000" w:themeColor="text1"/>
        </w:rPr>
        <w:t>  O prazo a que se refere a alínea "b" do inciso I deste artigo não poderá ser superior a 90 (noventa) dias, salvo em casos excepcionais, devidamente justificados e previstos no edital.</w:t>
      </w:r>
    </w:p>
    <w:p w:rsidR="002C5D8A" w:rsidRPr="00BD7E4A" w:rsidRDefault="002C5D8A" w:rsidP="009C0868">
      <w:pPr>
        <w:pStyle w:val="NormalWeb"/>
        <w:spacing w:before="0" w:beforeAutospacing="0" w:after="0" w:afterAutospacing="0" w:line="276" w:lineRule="auto"/>
        <w:jc w:val="both"/>
        <w:rPr>
          <w:color w:val="000000" w:themeColor="text1"/>
        </w:rPr>
      </w:pPr>
      <w:r w:rsidRPr="00BD7E4A">
        <w:rPr>
          <w:color w:val="000000" w:themeColor="text1"/>
        </w:rPr>
        <w:t>§ 4</w:t>
      </w:r>
      <w:r w:rsidRPr="00BD7E4A">
        <w:rPr>
          <w:color w:val="000000" w:themeColor="text1"/>
          <w:u w:val="single"/>
          <w:vertAlign w:val="superscript"/>
        </w:rPr>
        <w:t>o</w:t>
      </w:r>
      <w:r w:rsidRPr="00BD7E4A">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D60C3D"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4</w:t>
      </w:r>
      <w:r w:rsidRPr="00BD7E4A">
        <w:rPr>
          <w:b/>
          <w:color w:val="000000" w:themeColor="text1"/>
          <w:sz w:val="24"/>
          <w:szCs w:val="24"/>
        </w:rPr>
        <w:t>- DO CRITÉRIO DE REAJUSTE</w:t>
      </w:r>
    </w:p>
    <w:p w:rsidR="009C0868" w:rsidRDefault="009C0868" w:rsidP="009C0868">
      <w:pPr>
        <w:spacing w:line="360" w:lineRule="auto"/>
        <w:jc w:val="both"/>
        <w:rPr>
          <w:rFonts w:eastAsia="Calibri"/>
          <w:sz w:val="24"/>
          <w:szCs w:val="24"/>
        </w:rPr>
      </w:pPr>
      <w:r>
        <w:rPr>
          <w:rFonts w:eastAsia="Calibri"/>
          <w:sz w:val="24"/>
          <w:szCs w:val="24"/>
        </w:rPr>
        <w:t>24.1 – Os preços estabelecidos no presente Contrato são fixos e irreajustáveis, salvo os casos previstos em Lei.</w:t>
      </w:r>
    </w:p>
    <w:p w:rsidR="009C0868" w:rsidRDefault="009C0868" w:rsidP="009C0868">
      <w:pPr>
        <w:spacing w:line="360" w:lineRule="auto"/>
        <w:jc w:val="both"/>
        <w:rPr>
          <w:sz w:val="24"/>
          <w:szCs w:val="24"/>
        </w:rPr>
      </w:pPr>
      <w:r>
        <w:rPr>
          <w:rFonts w:eastAsia="Calibri"/>
          <w:sz w:val="24"/>
          <w:szCs w:val="24"/>
        </w:rPr>
        <w:t>24.2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w:t>
      </w:r>
      <w:r w:rsidRPr="009D0643">
        <w:rPr>
          <w:sz w:val="24"/>
          <w:szCs w:val="24"/>
        </w:rPr>
        <w:t xml:space="preserve">de inflação tomando como base </w:t>
      </w:r>
      <w:r w:rsidRPr="00A73910">
        <w:rPr>
          <w:sz w:val="24"/>
          <w:szCs w:val="24"/>
        </w:rPr>
        <w:t>IGPM – Índices Gerais de Preços de Mercado</w:t>
      </w:r>
      <w:r w:rsidRPr="009D0643">
        <w:rPr>
          <w:sz w:val="24"/>
          <w:szCs w:val="24"/>
        </w:rPr>
        <w:t>.</w:t>
      </w:r>
    </w:p>
    <w:p w:rsidR="00CF058F" w:rsidRPr="00BD7E4A" w:rsidRDefault="00CF058F"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5</w:t>
      </w:r>
      <w:r w:rsidRPr="00BD7E4A">
        <w:rPr>
          <w:b/>
          <w:color w:val="000000" w:themeColor="text1"/>
          <w:sz w:val="24"/>
          <w:szCs w:val="24"/>
        </w:rPr>
        <w:t>- DO CRITÉRIO DE ATUALIZAÇÃO FINANCEIRA</w:t>
      </w:r>
    </w:p>
    <w:p w:rsidR="00604AD5" w:rsidRPr="00BD7E4A" w:rsidRDefault="00604AD5" w:rsidP="005C1F39">
      <w:pPr>
        <w:pStyle w:val="Cabealho"/>
        <w:tabs>
          <w:tab w:val="clear" w:pos="4419"/>
          <w:tab w:val="clear" w:pos="8838"/>
        </w:tabs>
        <w:jc w:val="both"/>
        <w:rPr>
          <w:b/>
          <w:color w:val="000000" w:themeColor="text1"/>
          <w:sz w:val="24"/>
          <w:szCs w:val="24"/>
        </w:rPr>
      </w:pPr>
    </w:p>
    <w:p w:rsidR="00604AD5" w:rsidRDefault="00CF058F" w:rsidP="00DC51C9">
      <w:pPr>
        <w:spacing w:after="160"/>
        <w:jc w:val="both"/>
        <w:rPr>
          <w:rFonts w:eastAsia="Calibri"/>
          <w:sz w:val="24"/>
          <w:szCs w:val="24"/>
        </w:rPr>
      </w:pPr>
      <w:r w:rsidRPr="00BD7E4A">
        <w:rPr>
          <w:color w:val="000000" w:themeColor="text1"/>
          <w:sz w:val="24"/>
          <w:szCs w:val="24"/>
        </w:rPr>
        <w:t>2</w:t>
      </w:r>
      <w:r w:rsidR="00B73E77">
        <w:rPr>
          <w:color w:val="000000" w:themeColor="text1"/>
          <w:sz w:val="24"/>
          <w:szCs w:val="24"/>
        </w:rPr>
        <w:t>5</w:t>
      </w:r>
      <w:r w:rsidRPr="00BD7E4A">
        <w:rPr>
          <w:color w:val="000000" w:themeColor="text1"/>
          <w:sz w:val="24"/>
          <w:szCs w:val="24"/>
        </w:rPr>
        <w:t xml:space="preserve">.1- </w:t>
      </w:r>
      <w:r w:rsidR="009C0868">
        <w:rPr>
          <w:sz w:val="24"/>
          <w:szCs w:val="24"/>
        </w:rPr>
        <w:t xml:space="preserve">O critério de atualização financeira dos valores a serem pagos, obedecerá a data da efetiva dos produtos e o período de adimplemento, até a data do efetivo pagamento. Fundamento legal: Art. 40, XIV, “c” e 55, III da Lei 8.666/93, obedecendo o </w:t>
      </w:r>
      <w:r w:rsidR="009C0868" w:rsidRPr="002B7900">
        <w:rPr>
          <w:sz w:val="24"/>
          <w:szCs w:val="24"/>
        </w:rPr>
        <w:t xml:space="preserve">índice </w:t>
      </w:r>
      <w:r w:rsidR="009C0868" w:rsidRPr="00A73910">
        <w:rPr>
          <w:sz w:val="24"/>
          <w:szCs w:val="24"/>
        </w:rPr>
        <w:t>IGPM – Índices Gerais de Preços de Mercado</w:t>
      </w:r>
      <w:r w:rsidR="009C0868" w:rsidRPr="002B7900">
        <w:rPr>
          <w:sz w:val="24"/>
          <w:szCs w:val="24"/>
        </w:rPr>
        <w:t>.</w:t>
      </w:r>
    </w:p>
    <w:p w:rsidR="00CF058F" w:rsidRPr="00BD7E4A" w:rsidRDefault="00CF058F" w:rsidP="005C1F39">
      <w:pPr>
        <w:widowControl w:val="0"/>
        <w:tabs>
          <w:tab w:val="left" w:pos="-180"/>
          <w:tab w:val="left" w:pos="0"/>
        </w:tabs>
        <w:spacing w:line="360" w:lineRule="auto"/>
        <w:jc w:val="both"/>
        <w:rPr>
          <w:b/>
          <w:color w:val="000000" w:themeColor="text1"/>
          <w:sz w:val="24"/>
          <w:szCs w:val="24"/>
          <w:shd w:val="clear" w:color="auto" w:fill="FFFFFF"/>
        </w:rPr>
      </w:pPr>
      <w:r w:rsidRPr="00BD7E4A">
        <w:rPr>
          <w:b/>
          <w:color w:val="000000" w:themeColor="text1"/>
          <w:sz w:val="24"/>
          <w:szCs w:val="24"/>
          <w:shd w:val="clear" w:color="auto" w:fill="FFFFFF"/>
        </w:rPr>
        <w:t>2</w:t>
      </w:r>
      <w:r w:rsidR="00B73E77">
        <w:rPr>
          <w:b/>
          <w:color w:val="000000" w:themeColor="text1"/>
          <w:sz w:val="24"/>
          <w:szCs w:val="24"/>
          <w:shd w:val="clear" w:color="auto" w:fill="FFFFFF"/>
        </w:rPr>
        <w:t>6</w:t>
      </w:r>
      <w:r w:rsidRPr="00BD7E4A">
        <w:rPr>
          <w:b/>
          <w:color w:val="000000" w:themeColor="text1"/>
          <w:sz w:val="24"/>
          <w:szCs w:val="24"/>
          <w:shd w:val="clear" w:color="auto" w:fill="FFFFFF"/>
        </w:rPr>
        <w:t>- DAS CONDIÇÕES PARA SEGURO</w:t>
      </w:r>
    </w:p>
    <w:p w:rsidR="00CF058F" w:rsidRPr="00BD7E4A" w:rsidRDefault="00CF058F" w:rsidP="005C1F39">
      <w:pPr>
        <w:widowControl w:val="0"/>
        <w:tabs>
          <w:tab w:val="left" w:pos="-180"/>
          <w:tab w:val="left" w:pos="0"/>
        </w:tabs>
        <w:spacing w:line="360" w:lineRule="auto"/>
        <w:jc w:val="both"/>
        <w:rPr>
          <w:color w:val="000000" w:themeColor="text1"/>
          <w:sz w:val="22"/>
          <w:szCs w:val="24"/>
        </w:rPr>
      </w:pPr>
      <w:r w:rsidRPr="00BD7E4A">
        <w:rPr>
          <w:color w:val="000000" w:themeColor="text1"/>
          <w:sz w:val="24"/>
          <w:szCs w:val="24"/>
          <w:shd w:val="clear" w:color="auto" w:fill="FFFFFF"/>
        </w:rPr>
        <w:t>2</w:t>
      </w:r>
      <w:r w:rsidR="00B73E77">
        <w:rPr>
          <w:color w:val="000000" w:themeColor="text1"/>
          <w:sz w:val="24"/>
          <w:szCs w:val="24"/>
          <w:shd w:val="clear" w:color="auto" w:fill="FFFFFF"/>
        </w:rPr>
        <w:t>6</w:t>
      </w:r>
      <w:r w:rsidRPr="00BD7E4A">
        <w:rPr>
          <w:color w:val="000000" w:themeColor="text1"/>
          <w:sz w:val="24"/>
          <w:szCs w:val="24"/>
          <w:shd w:val="clear" w:color="auto" w:fill="FFFFFF"/>
        </w:rPr>
        <w:t xml:space="preserve">.1- </w:t>
      </w:r>
      <w:r w:rsidR="006621F8" w:rsidRPr="00BD7E4A">
        <w:rPr>
          <w:color w:val="000000" w:themeColor="text1"/>
          <w:sz w:val="24"/>
          <w:szCs w:val="24"/>
        </w:rPr>
        <w:t>A aquisição do objeto deste Termo de Referência não necessita de seguro.</w:t>
      </w:r>
    </w:p>
    <w:p w:rsidR="00CF058F" w:rsidRDefault="00CF058F"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 xml:space="preserve"> </w:t>
      </w: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t>2</w:t>
      </w:r>
      <w:r w:rsidR="00B73E77">
        <w:rPr>
          <w:b/>
          <w:color w:val="000000" w:themeColor="text1"/>
          <w:sz w:val="24"/>
          <w:szCs w:val="24"/>
        </w:rPr>
        <w:t>7</w:t>
      </w:r>
      <w:r w:rsidRPr="00BD7E4A">
        <w:rPr>
          <w:b/>
          <w:color w:val="000000" w:themeColor="text1"/>
          <w:sz w:val="24"/>
          <w:szCs w:val="24"/>
        </w:rPr>
        <w:t xml:space="preserve"> - DAS DISPOSIÇÕES FINAIS:</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.1 - É facultado ao Pregoeiro ou autoridade superior, em qualquer fase da licitação, promover diligência a esclarecer ou complementar a instrução do processo, vedada a inclusão posterior de documentos ou informação que deveria constar no ato da sessão pública.</w:t>
      </w:r>
    </w:p>
    <w:p w:rsidR="00D44BC6" w:rsidRPr="00BD7E4A" w:rsidRDefault="00D44BC6" w:rsidP="00D44BC6">
      <w:pPr>
        <w:pStyle w:val="Cabealho"/>
        <w:tabs>
          <w:tab w:val="clear" w:pos="4419"/>
          <w:tab w:val="clear" w:pos="8838"/>
        </w:tabs>
        <w:ind w:left="120"/>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.2 - Os proponentes assumirão todos os custos de preparação e apresentação de suas propostas, não cabendo ao Município de Bom Jardim responsabilidade por qualquer custo, independente da condução ou do resultado do processo licitatório.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.3 - Os proponentes são responsáveis pela fidelidade e legitimidade das informações e dos documentos apresentados em qualquer fase da licitação.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.4 - Após a apresentação da proposta, não caberá desistência, salvo por motivo justo decorrente de fato superveniente e aceito pelo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.5 - 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do Pregoeiro.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lastRenderedPageBreak/>
        <w:t>2</w:t>
      </w:r>
      <w:r w:rsidR="00B73E77">
        <w:rPr>
          <w:color w:val="000000" w:themeColor="text1"/>
          <w:sz w:val="24"/>
          <w:szCs w:val="24"/>
        </w:rPr>
        <w:t>7</w:t>
      </w:r>
      <w:r w:rsidRPr="00BD7E4A">
        <w:rPr>
          <w:color w:val="000000" w:themeColor="text1"/>
          <w:sz w:val="24"/>
          <w:szCs w:val="24"/>
        </w:rPr>
        <w:t>.6 - Na contagem dos prazos estabelecidos neste edital, excluir-se-á o dia do início e incluir-se-á o do vencimento, iniciando-se os prazos em dias de expediente da Prefeitura Municipal de Bom Jardim.</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.7 - O desatendimento à exigências formais não essenciais e sanavéis não importará na exclusão do licitante, desde que seja possível a exata compreensão da sua proposta e a aferição da sua habilitação durante a realização da sessão pública de pregão.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.8 - As normas que disciplinam este pregão serão sempre interpretadas em favor da ampliação da disputa entre os interessados, em comprometimento da segurança do futuro contrato.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.9 - A homologação do resultado desta licitação não implicará direito à contratação.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.10 - As disposições estabelecidas neste edital poderão ser alteradas, observadas as disposições do Parágrafo 4º do art. 21 da Lei 8.666/93.</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.11 - O recebimento dos envelopes não gera nenhum direito para o licitante perante o Município.</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.12 - Fica assegurado ao Município de Bom Jardim, sem que caiba aos licitantes indenizações: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Adiar a data da abertura da presente licitação, dando disso conhecimento aos interessados, com antecedência mínima de 48(quarenta e oito) horas;</w:t>
      </w:r>
    </w:p>
    <w:p w:rsidR="00D44BC6" w:rsidRPr="00BD7E4A" w:rsidRDefault="00D44BC6" w:rsidP="00D44BC6">
      <w:pPr>
        <w:pStyle w:val="Cabealho"/>
        <w:numPr>
          <w:ilvl w:val="0"/>
          <w:numId w:val="1"/>
        </w:numPr>
        <w:tabs>
          <w:tab w:val="clear" w:pos="4419"/>
          <w:tab w:val="clear" w:pos="8838"/>
        </w:tabs>
        <w:ind w:left="0" w:firstLine="0"/>
        <w:jc w:val="both"/>
        <w:rPr>
          <w:color w:val="000000" w:themeColor="text1"/>
          <w:sz w:val="24"/>
          <w:szCs w:val="24"/>
        </w:rPr>
      </w:pPr>
      <w:r w:rsidRPr="00BD7E4A">
        <w:rPr>
          <w:color w:val="000000" w:themeColor="text1"/>
          <w:sz w:val="24"/>
          <w:szCs w:val="24"/>
        </w:rPr>
        <w:t>Revogar, no todo ou em parte, a presente licitação, dando disso ciência aos interessados, anular a presente licitação, dando disso ciência aos interessados.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.13 - Fica eleito o foro da Comarca de Bom Jardim, para dirimir quaisquer questões ou controvérsias oriundas da presente licitação, com renúncia de qualquer outro por mais privilegiado que seja.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.14 -A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omissos, estes serão solucionados à luz das disposições contidas</w:t>
      </w:r>
      <w:r w:rsidRPr="00BD7E4A">
        <w:rPr>
          <w:color w:val="000000" w:themeColor="text1"/>
          <w:sz w:val="24"/>
          <w:szCs w:val="24"/>
          <w:u w:val="single"/>
        </w:rPr>
        <w:t xml:space="preserve"> na Lei Federal nº 8.666/93 e alterações posteriores, na Lei Federal nº 10.520, no Decreto Municipal nº 1.393/05 e no Decreto Municipal nº 2156/10</w:t>
      </w:r>
      <w:r w:rsidRPr="00BD7E4A">
        <w:rPr>
          <w:color w:val="000000" w:themeColor="text1"/>
          <w:sz w:val="24"/>
          <w:szCs w:val="24"/>
        </w:rPr>
        <w:t>, e demais normas pertinentes.</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.15 - A CONTRATANTE não aceitará, sob pretexto algum, a transferência de responsabilidade da CONTRATADA para outras entidades, sob quaisquer que sejam suas alegações;</w:t>
      </w:r>
    </w:p>
    <w:p w:rsidR="00D44BC6" w:rsidRPr="00BD7E4A" w:rsidRDefault="00D44BC6" w:rsidP="00D44BC6">
      <w:pPr>
        <w:autoSpaceDE w:val="0"/>
        <w:autoSpaceDN w:val="0"/>
        <w:adjustRightInd w:val="0"/>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.16 - Para as penalidades previstas neste Termo de Referência, será garantido o direito ao contraditório e ampla defesa;</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D44BC6">
      <w:pPr>
        <w:pStyle w:val="Cabealho"/>
        <w:tabs>
          <w:tab w:val="clear" w:pos="4419"/>
          <w:tab w:val="clear" w:pos="8838"/>
        </w:tabs>
        <w:jc w:val="both"/>
        <w:rPr>
          <w:b/>
          <w:color w:val="000000" w:themeColor="text1"/>
          <w:sz w:val="24"/>
          <w:szCs w:val="24"/>
        </w:rPr>
      </w:pPr>
      <w:r w:rsidRPr="00BD7E4A">
        <w:rPr>
          <w:b/>
          <w:color w:val="000000" w:themeColor="text1"/>
          <w:sz w:val="24"/>
          <w:szCs w:val="24"/>
        </w:rPr>
        <w:lastRenderedPageBreak/>
        <w:t>2</w:t>
      </w:r>
      <w:r w:rsidR="00B73E77">
        <w:rPr>
          <w:b/>
          <w:color w:val="000000" w:themeColor="text1"/>
          <w:sz w:val="24"/>
          <w:szCs w:val="24"/>
        </w:rPr>
        <w:t>7</w:t>
      </w:r>
      <w:r w:rsidRPr="00BD7E4A">
        <w:rPr>
          <w:b/>
          <w:color w:val="000000" w:themeColor="text1"/>
          <w:sz w:val="24"/>
          <w:szCs w:val="24"/>
        </w:rPr>
        <w:t>.15. – DA DOTAÇÃO ORÇAMENTÁRIA</w:t>
      </w:r>
    </w:p>
    <w:p w:rsidR="00D44BC6" w:rsidRPr="00BD7E4A" w:rsidRDefault="00D44BC6" w:rsidP="00D44BC6">
      <w:pPr>
        <w:pStyle w:val="Cabealho"/>
        <w:tabs>
          <w:tab w:val="clear" w:pos="4419"/>
          <w:tab w:val="clear" w:pos="8838"/>
        </w:tabs>
        <w:jc w:val="both"/>
        <w:rPr>
          <w:b/>
          <w:color w:val="000000" w:themeColor="text1"/>
          <w:sz w:val="24"/>
          <w:szCs w:val="24"/>
        </w:rPr>
      </w:pPr>
    </w:p>
    <w:p w:rsidR="00D44BC6" w:rsidRPr="00BD7E4A" w:rsidRDefault="00D44BC6" w:rsidP="00D44BC6">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.15.1 – A despesa decorrente deste objeto correrá à conta do orçamento do Exercício de 2017.  </w:t>
      </w:r>
    </w:p>
    <w:p w:rsidR="00D44BC6"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751"/>
        <w:gridCol w:w="1376"/>
        <w:gridCol w:w="2023"/>
        <w:gridCol w:w="2340"/>
      </w:tblGrid>
      <w:tr w:rsidR="00D44BC6" w:rsidRPr="00100DA4" w:rsidTr="009C0868">
        <w:tc>
          <w:tcPr>
            <w:tcW w:w="1510" w:type="dxa"/>
          </w:tcPr>
          <w:p w:rsidR="00D44BC6" w:rsidRPr="00100DA4" w:rsidRDefault="00D44BC6" w:rsidP="00310F14">
            <w:pPr>
              <w:pStyle w:val="Padro"/>
              <w:jc w:val="center"/>
              <w:rPr>
                <w:b/>
                <w:color w:val="FF0000"/>
                <w:szCs w:val="24"/>
              </w:rPr>
            </w:pPr>
            <w:r w:rsidRPr="00100DA4">
              <w:rPr>
                <w:b/>
                <w:color w:val="FF0000"/>
                <w:szCs w:val="24"/>
              </w:rPr>
              <w:t>CONTA</w:t>
            </w:r>
          </w:p>
        </w:tc>
        <w:tc>
          <w:tcPr>
            <w:tcW w:w="3127" w:type="dxa"/>
            <w:gridSpan w:val="2"/>
          </w:tcPr>
          <w:p w:rsidR="00D44BC6" w:rsidRPr="00100DA4" w:rsidRDefault="00D44BC6"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D44BC6" w:rsidRPr="00100DA4" w:rsidRDefault="00D44BC6"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D44BC6" w:rsidRPr="00100DA4" w:rsidRDefault="00D44BC6" w:rsidP="00310F14">
            <w:pPr>
              <w:pStyle w:val="Padro"/>
              <w:jc w:val="center"/>
              <w:rPr>
                <w:b/>
                <w:color w:val="FF0000"/>
                <w:szCs w:val="24"/>
              </w:rPr>
            </w:pPr>
          </w:p>
        </w:tc>
      </w:tr>
      <w:tr w:rsidR="00D44BC6" w:rsidRPr="00100DA4" w:rsidTr="009C0868">
        <w:tc>
          <w:tcPr>
            <w:tcW w:w="1510" w:type="dxa"/>
          </w:tcPr>
          <w:p w:rsidR="00D44BC6" w:rsidRPr="00100DA4" w:rsidRDefault="00B73E77" w:rsidP="00310F14">
            <w:pPr>
              <w:pStyle w:val="Corpodetexto3"/>
              <w:jc w:val="center"/>
              <w:rPr>
                <w:color w:val="FF0000"/>
                <w:sz w:val="24"/>
                <w:szCs w:val="24"/>
              </w:rPr>
            </w:pPr>
            <w:r>
              <w:rPr>
                <w:color w:val="FF0000"/>
                <w:sz w:val="24"/>
                <w:szCs w:val="24"/>
              </w:rPr>
              <w:t>301</w:t>
            </w:r>
          </w:p>
        </w:tc>
        <w:tc>
          <w:tcPr>
            <w:tcW w:w="3127" w:type="dxa"/>
            <w:gridSpan w:val="2"/>
          </w:tcPr>
          <w:p w:rsidR="00D44BC6" w:rsidRPr="00100DA4" w:rsidRDefault="00B73E77" w:rsidP="00310F14">
            <w:pPr>
              <w:jc w:val="center"/>
              <w:rPr>
                <w:color w:val="FF0000"/>
                <w:sz w:val="24"/>
                <w:szCs w:val="24"/>
              </w:rPr>
            </w:pPr>
            <w:r>
              <w:rPr>
                <w:color w:val="FF0000"/>
                <w:sz w:val="24"/>
                <w:szCs w:val="24"/>
              </w:rPr>
              <w:t>0604.2678200492.054</w:t>
            </w:r>
          </w:p>
        </w:tc>
        <w:tc>
          <w:tcPr>
            <w:tcW w:w="2023" w:type="dxa"/>
          </w:tcPr>
          <w:p w:rsidR="00D44BC6" w:rsidRPr="00100DA4" w:rsidRDefault="00D44BC6"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D44BC6" w:rsidRPr="00100DA4" w:rsidRDefault="00D44BC6" w:rsidP="00310F14">
            <w:pPr>
              <w:pStyle w:val="Corpodetexto3"/>
              <w:jc w:val="center"/>
              <w:rPr>
                <w:color w:val="FF0000"/>
                <w:sz w:val="24"/>
                <w:szCs w:val="24"/>
              </w:rPr>
            </w:pPr>
            <w:r>
              <w:rPr>
                <w:color w:val="FF0000"/>
                <w:sz w:val="24"/>
                <w:szCs w:val="24"/>
              </w:rPr>
              <w:t>Serviços</w:t>
            </w:r>
          </w:p>
        </w:tc>
      </w:tr>
      <w:tr w:rsidR="00B73E77" w:rsidRPr="00100DA4" w:rsidTr="009C0868">
        <w:tc>
          <w:tcPr>
            <w:tcW w:w="1510" w:type="dxa"/>
          </w:tcPr>
          <w:p w:rsidR="00B73E77" w:rsidRPr="00100DA4" w:rsidRDefault="00B73E77" w:rsidP="00B73E77">
            <w:pPr>
              <w:pStyle w:val="Corpodetexto3"/>
              <w:jc w:val="center"/>
              <w:rPr>
                <w:color w:val="FF0000"/>
                <w:sz w:val="24"/>
                <w:szCs w:val="24"/>
              </w:rPr>
            </w:pPr>
            <w:r>
              <w:rPr>
                <w:color w:val="FF0000"/>
                <w:sz w:val="24"/>
                <w:szCs w:val="24"/>
              </w:rPr>
              <w:t>302</w:t>
            </w:r>
          </w:p>
        </w:tc>
        <w:tc>
          <w:tcPr>
            <w:tcW w:w="3127" w:type="dxa"/>
            <w:gridSpan w:val="2"/>
          </w:tcPr>
          <w:p w:rsidR="00B73E77" w:rsidRPr="00100DA4" w:rsidRDefault="00B73E77" w:rsidP="00310F14">
            <w:pPr>
              <w:jc w:val="center"/>
              <w:rPr>
                <w:color w:val="FF0000"/>
                <w:sz w:val="24"/>
                <w:szCs w:val="24"/>
              </w:rPr>
            </w:pPr>
            <w:r>
              <w:rPr>
                <w:color w:val="FF0000"/>
                <w:sz w:val="24"/>
                <w:szCs w:val="24"/>
              </w:rPr>
              <w:t>0604.2678200492.054</w:t>
            </w:r>
          </w:p>
        </w:tc>
        <w:tc>
          <w:tcPr>
            <w:tcW w:w="2023" w:type="dxa"/>
          </w:tcPr>
          <w:p w:rsidR="00B73E77" w:rsidRPr="00100DA4" w:rsidRDefault="00B73E77"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73E77" w:rsidRPr="00100DA4" w:rsidRDefault="00B73E77" w:rsidP="00310F14">
            <w:pPr>
              <w:pStyle w:val="Corpodetexto3"/>
              <w:jc w:val="center"/>
              <w:rPr>
                <w:color w:val="FF0000"/>
                <w:sz w:val="24"/>
                <w:szCs w:val="24"/>
              </w:rPr>
            </w:pPr>
            <w:r>
              <w:rPr>
                <w:color w:val="FF0000"/>
                <w:sz w:val="24"/>
                <w:szCs w:val="24"/>
              </w:rPr>
              <w:t>Serviços</w:t>
            </w:r>
          </w:p>
        </w:tc>
      </w:tr>
      <w:tr w:rsidR="00D44BC6" w:rsidRPr="00BD7E4A" w:rsidTr="009C0868">
        <w:tblPrEx>
          <w:jc w:val="center"/>
        </w:tblPrEx>
        <w:trPr>
          <w:gridAfter w:val="3"/>
          <w:wAfter w:w="5739" w:type="dxa"/>
          <w:jc w:val="center"/>
        </w:trPr>
        <w:tc>
          <w:tcPr>
            <w:tcW w:w="3261" w:type="dxa"/>
            <w:gridSpan w:val="2"/>
            <w:tcBorders>
              <w:top w:val="nil"/>
              <w:left w:val="nil"/>
              <w:bottom w:val="nil"/>
              <w:right w:val="nil"/>
            </w:tcBorders>
          </w:tcPr>
          <w:p w:rsidR="00D44BC6" w:rsidRPr="00BD7E4A" w:rsidRDefault="00D44BC6" w:rsidP="00310F14">
            <w:pPr>
              <w:pStyle w:val="Padro"/>
              <w:jc w:val="center"/>
              <w:rPr>
                <w:b/>
                <w:color w:val="000000" w:themeColor="text1"/>
                <w:szCs w:val="24"/>
              </w:rPr>
            </w:pPr>
          </w:p>
        </w:tc>
      </w:tr>
    </w:tbl>
    <w:p w:rsidR="00D44BC6" w:rsidRPr="00BD7E4A" w:rsidRDefault="00D44BC6" w:rsidP="00D44BC6">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.16- Qualquer pedido de esclarecimento em relação e eventuais dúvidas na interpretação do presente Edital e seus Anexos, deverão ser encaminhadas para os e-mails: </w:t>
      </w:r>
      <w:hyperlink r:id="rId9" w:history="1">
        <w:r w:rsidRPr="00BD7E4A">
          <w:rPr>
            <w:rStyle w:val="Hyperlink"/>
            <w:color w:val="000000" w:themeColor="text1"/>
            <w:sz w:val="24"/>
            <w:szCs w:val="24"/>
          </w:rPr>
          <w:t>licitacao.bomjardim@gmail.com</w:t>
        </w:r>
      </w:hyperlink>
      <w:r w:rsidRPr="00BD7E4A">
        <w:rPr>
          <w:color w:val="000000" w:themeColor="text1"/>
          <w:sz w:val="24"/>
          <w:szCs w:val="24"/>
        </w:rPr>
        <w:t xml:space="preserve"> ou </w:t>
      </w:r>
      <w:hyperlink r:id="rId10" w:history="1">
        <w:r w:rsidRPr="00BD7E4A">
          <w:rPr>
            <w:rStyle w:val="Hyperlink"/>
            <w:color w:val="000000" w:themeColor="text1"/>
            <w:sz w:val="24"/>
            <w:szCs w:val="24"/>
          </w:rPr>
          <w:t>licitação@bomjardim.rj.gov.br</w:t>
        </w:r>
      </w:hyperlink>
      <w:r w:rsidRPr="00BD7E4A">
        <w:rPr>
          <w:color w:val="000000" w:themeColor="text1"/>
          <w:sz w:val="24"/>
          <w:szCs w:val="24"/>
        </w:rPr>
        <w:t>, ou ainda, feitas pessoalmente o Pregoeiro, no horário de 9:00 às 12:00 horas e 13h00min. às 17h00min. horas, na Praça Governador Roberto Silveira nº 44 , 4º andar Centro, Bom Jardim- RJ onde poderá ser retirada cópia integral do Edital e seus anexos, tel (22) 2566-2916 e 2566-2316.</w:t>
      </w:r>
    </w:p>
    <w:p w:rsidR="00D44BC6" w:rsidRPr="00BD7E4A" w:rsidRDefault="00D44BC6" w:rsidP="00D44BC6">
      <w:pPr>
        <w:pStyle w:val="Cabealho"/>
        <w:tabs>
          <w:tab w:val="clear" w:pos="4419"/>
          <w:tab w:val="clear" w:pos="8838"/>
        </w:tabs>
        <w:jc w:val="both"/>
        <w:rPr>
          <w:color w:val="000000" w:themeColor="text1"/>
          <w:sz w:val="24"/>
          <w:szCs w:val="24"/>
        </w:rPr>
      </w:pPr>
    </w:p>
    <w:p w:rsidR="00D44BC6" w:rsidRPr="00BD7E4A" w:rsidRDefault="00D44BC6" w:rsidP="00B73E77">
      <w:pPr>
        <w:autoSpaceDE w:val="0"/>
        <w:autoSpaceDN w:val="0"/>
        <w:adjustRightInd w:val="0"/>
        <w:spacing w:line="276" w:lineRule="auto"/>
        <w:jc w:val="both"/>
        <w:rPr>
          <w:color w:val="000000" w:themeColor="text1"/>
          <w:sz w:val="24"/>
          <w:szCs w:val="24"/>
        </w:rPr>
      </w:pPr>
      <w:r w:rsidRPr="00BD7E4A">
        <w:rPr>
          <w:color w:val="000000" w:themeColor="text1"/>
          <w:sz w:val="24"/>
          <w:szCs w:val="24"/>
        </w:rPr>
        <w:t>2</w:t>
      </w:r>
      <w:r w:rsidR="00B73E77">
        <w:rPr>
          <w:color w:val="000000" w:themeColor="text1"/>
          <w:sz w:val="24"/>
          <w:szCs w:val="24"/>
        </w:rPr>
        <w:t>7</w:t>
      </w:r>
      <w:r w:rsidRPr="00BD7E4A">
        <w:rPr>
          <w:color w:val="000000" w:themeColor="text1"/>
          <w:sz w:val="24"/>
          <w:szCs w:val="24"/>
        </w:rPr>
        <w:t xml:space="preserve">.17 – </w:t>
      </w:r>
      <w:r w:rsidR="00B73E77">
        <w:rPr>
          <w:sz w:val="24"/>
          <w:szCs w:val="24"/>
        </w:rPr>
        <w:t xml:space="preserve">O Projeto Básico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 e no Setor Requisitante, situado </w:t>
      </w:r>
      <w:r w:rsidR="00B73E77" w:rsidRPr="00A44990">
        <w:rPr>
          <w:sz w:val="24"/>
          <w:szCs w:val="24"/>
        </w:rPr>
        <w:t>na Rua Humberto Neves, s/n- Bairro Bom Destino – Bom Jardim/RJ– Tel: (22) 2566-2583, de segunda a sexta-feira, das 8 às 12 h e de 13 às 16 horas.</w:t>
      </w:r>
    </w:p>
    <w:p w:rsidR="006621F8" w:rsidRPr="00BD7E4A" w:rsidRDefault="006621F8" w:rsidP="005C1F39">
      <w:pPr>
        <w:pStyle w:val="Cabealho"/>
        <w:tabs>
          <w:tab w:val="clear" w:pos="4419"/>
          <w:tab w:val="clear" w:pos="8838"/>
        </w:tabs>
        <w:jc w:val="both"/>
        <w:rPr>
          <w:color w:val="000000" w:themeColor="text1"/>
          <w:sz w:val="24"/>
          <w:szCs w:val="24"/>
        </w:rPr>
      </w:pPr>
    </w:p>
    <w:p w:rsidR="006D6498" w:rsidRPr="00BD7E4A" w:rsidRDefault="00116FF7" w:rsidP="005C1F39">
      <w:pPr>
        <w:pStyle w:val="Cabealho"/>
        <w:tabs>
          <w:tab w:val="clear" w:pos="4419"/>
          <w:tab w:val="clear" w:pos="8838"/>
        </w:tabs>
        <w:jc w:val="both"/>
        <w:rPr>
          <w:b/>
          <w:bCs/>
          <w:color w:val="000000" w:themeColor="text1"/>
          <w:sz w:val="24"/>
          <w:szCs w:val="24"/>
        </w:rPr>
      </w:pPr>
      <w:r w:rsidRPr="00BD7E4A">
        <w:rPr>
          <w:b/>
          <w:bCs/>
          <w:color w:val="000000" w:themeColor="text1"/>
          <w:sz w:val="24"/>
          <w:szCs w:val="24"/>
        </w:rPr>
        <w:t>2</w:t>
      </w:r>
      <w:r w:rsidR="00BD7E4A" w:rsidRPr="00BD7E4A">
        <w:rPr>
          <w:b/>
          <w:bCs/>
          <w:color w:val="000000" w:themeColor="text1"/>
          <w:sz w:val="24"/>
          <w:szCs w:val="24"/>
        </w:rPr>
        <w:t>8</w:t>
      </w:r>
      <w:r w:rsidRPr="00BD7E4A">
        <w:rPr>
          <w:b/>
          <w:bCs/>
          <w:color w:val="000000" w:themeColor="text1"/>
          <w:sz w:val="24"/>
          <w:szCs w:val="24"/>
        </w:rPr>
        <w:t>- ANEXOS QUE INTEGRAM ESTE EDITAL</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Os anexos que integram este Edital, como partes inseparáveis, são os seguintes:</w:t>
      </w: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00732B05" w:rsidRPr="00BD7E4A">
        <w:rPr>
          <w:color w:val="000000" w:themeColor="text1"/>
          <w:sz w:val="24"/>
          <w:szCs w:val="24"/>
        </w:rPr>
        <w:t>-1- ANEXO I</w:t>
      </w:r>
      <w:r w:rsidRPr="00BD7E4A">
        <w:rPr>
          <w:color w:val="000000" w:themeColor="text1"/>
          <w:sz w:val="24"/>
          <w:szCs w:val="24"/>
        </w:rPr>
        <w:t xml:space="preserve"> –</w:t>
      </w:r>
      <w:r w:rsidR="008718AF">
        <w:rPr>
          <w:color w:val="000000" w:themeColor="text1"/>
          <w:sz w:val="24"/>
          <w:szCs w:val="24"/>
        </w:rPr>
        <w:t xml:space="preserve"> Projeto Básico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.3 - ANEXO II – Proposta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.4 - ANEXO III – Minuta da Ata de Registro de Preços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.5- ANEXO IV- Modelo de Declaração de Fatos Impeditivos</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.6- ANEXO V- Modelo de Carta de Credenciamento</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 xml:space="preserve">.7- ANEXO VI – Modelo de Declaração relativa a trabalho de menores </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.8- ANEXO VII- Modelo Declaração ME ou EPP</w:t>
      </w:r>
    </w:p>
    <w:p w:rsidR="00116FF7" w:rsidRPr="00BD7E4A" w:rsidRDefault="00116FF7"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.9- ANEXO VIII- Declaração de Atendimento aos Requisitos de Habilitação</w:t>
      </w:r>
    </w:p>
    <w:p w:rsidR="00EE0EB1" w:rsidRPr="00BD7E4A" w:rsidRDefault="00732B05" w:rsidP="005C1F39">
      <w:pPr>
        <w:pStyle w:val="Cabealho"/>
        <w:tabs>
          <w:tab w:val="clear" w:pos="4419"/>
          <w:tab w:val="clear" w:pos="8838"/>
        </w:tabs>
        <w:jc w:val="both"/>
        <w:rPr>
          <w:color w:val="000000" w:themeColor="text1"/>
          <w:sz w:val="24"/>
          <w:szCs w:val="24"/>
        </w:rPr>
      </w:pPr>
      <w:r w:rsidRPr="00BD7E4A">
        <w:rPr>
          <w:color w:val="000000" w:themeColor="text1"/>
          <w:sz w:val="24"/>
          <w:szCs w:val="24"/>
        </w:rPr>
        <w:t>2</w:t>
      </w:r>
      <w:r w:rsidR="00BD7E4A" w:rsidRPr="00BD7E4A">
        <w:rPr>
          <w:color w:val="000000" w:themeColor="text1"/>
          <w:sz w:val="24"/>
          <w:szCs w:val="24"/>
        </w:rPr>
        <w:t>8</w:t>
      </w:r>
      <w:r w:rsidRPr="00BD7E4A">
        <w:rPr>
          <w:color w:val="000000" w:themeColor="text1"/>
          <w:sz w:val="24"/>
          <w:szCs w:val="24"/>
        </w:rPr>
        <w:t>.10 – ANEXO IX – Declaração de Idoneidade.</w:t>
      </w:r>
    </w:p>
    <w:p w:rsidR="00025675" w:rsidRPr="00BD7E4A" w:rsidRDefault="00025675"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A9673F" w:rsidRPr="00BD7E4A" w:rsidRDefault="00A9673F" w:rsidP="005C1F39">
      <w:pPr>
        <w:pStyle w:val="Cabealho"/>
        <w:tabs>
          <w:tab w:val="clear" w:pos="4419"/>
          <w:tab w:val="clear" w:pos="8838"/>
        </w:tabs>
        <w:jc w:val="both"/>
        <w:rPr>
          <w:color w:val="000000" w:themeColor="text1"/>
          <w:sz w:val="24"/>
          <w:szCs w:val="24"/>
        </w:rPr>
      </w:pPr>
    </w:p>
    <w:p w:rsidR="007A702C" w:rsidRPr="00BD7E4A" w:rsidRDefault="007A702C" w:rsidP="005C1F39">
      <w:pPr>
        <w:pStyle w:val="Cabealho"/>
        <w:tabs>
          <w:tab w:val="clear" w:pos="4419"/>
          <w:tab w:val="clear" w:pos="8838"/>
        </w:tabs>
        <w:jc w:val="right"/>
        <w:rPr>
          <w:color w:val="000000" w:themeColor="text1"/>
          <w:sz w:val="24"/>
          <w:szCs w:val="24"/>
        </w:rPr>
      </w:pPr>
      <w:r w:rsidRPr="00BD7E4A">
        <w:rPr>
          <w:color w:val="000000" w:themeColor="text1"/>
          <w:sz w:val="24"/>
          <w:szCs w:val="24"/>
        </w:rPr>
        <w:t xml:space="preserve">Bom Jardim, </w:t>
      </w:r>
      <w:r w:rsidR="006E721A">
        <w:rPr>
          <w:color w:val="000000" w:themeColor="text1"/>
          <w:sz w:val="24"/>
          <w:szCs w:val="24"/>
        </w:rPr>
        <w:t>19</w:t>
      </w:r>
      <w:r w:rsidRPr="00BD7E4A">
        <w:rPr>
          <w:color w:val="000000" w:themeColor="text1"/>
          <w:sz w:val="24"/>
          <w:szCs w:val="24"/>
        </w:rPr>
        <w:t xml:space="preserve"> de </w:t>
      </w:r>
      <w:r w:rsidR="006E721A">
        <w:rPr>
          <w:color w:val="000000" w:themeColor="text1"/>
          <w:sz w:val="24"/>
          <w:szCs w:val="24"/>
        </w:rPr>
        <w:t>abril</w:t>
      </w:r>
      <w:r w:rsidRPr="00BD7E4A">
        <w:rPr>
          <w:color w:val="000000" w:themeColor="text1"/>
          <w:sz w:val="24"/>
          <w:szCs w:val="24"/>
        </w:rPr>
        <w:t xml:space="preserve"> de 2017.</w:t>
      </w:r>
    </w:p>
    <w:p w:rsidR="007A702C" w:rsidRPr="00BD7E4A" w:rsidRDefault="007A702C" w:rsidP="005C1F39">
      <w:pPr>
        <w:pStyle w:val="Cabealho"/>
        <w:tabs>
          <w:tab w:val="clear" w:pos="4419"/>
          <w:tab w:val="clear" w:pos="8838"/>
        </w:tabs>
        <w:rPr>
          <w:color w:val="000000" w:themeColor="text1"/>
          <w:sz w:val="24"/>
          <w:szCs w:val="24"/>
        </w:rPr>
      </w:pPr>
    </w:p>
    <w:p w:rsidR="00267D5C" w:rsidRPr="00BD7E4A" w:rsidRDefault="00267D5C" w:rsidP="005C1F39">
      <w:pPr>
        <w:pStyle w:val="Cabealho"/>
        <w:tabs>
          <w:tab w:val="clear" w:pos="4419"/>
          <w:tab w:val="clear" w:pos="8838"/>
        </w:tabs>
        <w:rPr>
          <w:color w:val="000000" w:themeColor="text1"/>
          <w:sz w:val="24"/>
          <w:szCs w:val="24"/>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116FF7" w:rsidRPr="009C0868" w:rsidRDefault="007A59D5" w:rsidP="009C0868">
      <w:pPr>
        <w:pStyle w:val="Cabealho"/>
        <w:tabs>
          <w:tab w:val="clear" w:pos="4419"/>
          <w:tab w:val="clear" w:pos="8838"/>
        </w:tabs>
        <w:ind w:left="708"/>
        <w:jc w:val="center"/>
        <w:rPr>
          <w:b/>
          <w:color w:val="000000" w:themeColor="text1"/>
          <w:sz w:val="24"/>
          <w:szCs w:val="24"/>
        </w:rPr>
      </w:pPr>
      <w:r w:rsidRPr="009C0868">
        <w:rPr>
          <w:b/>
          <w:color w:val="000000" w:themeColor="text1"/>
          <w:sz w:val="24"/>
          <w:szCs w:val="24"/>
        </w:rPr>
        <w:lastRenderedPageBreak/>
        <w:t>EDITAL</w:t>
      </w:r>
    </w:p>
    <w:p w:rsidR="00116FF7" w:rsidRPr="009C0868" w:rsidRDefault="00116FF7" w:rsidP="005C1F39">
      <w:pPr>
        <w:pStyle w:val="Cabealho"/>
        <w:tabs>
          <w:tab w:val="clear" w:pos="4419"/>
          <w:tab w:val="clear" w:pos="8838"/>
        </w:tabs>
        <w:jc w:val="center"/>
        <w:rPr>
          <w:b/>
          <w:color w:val="000000" w:themeColor="text1"/>
          <w:sz w:val="24"/>
          <w:szCs w:val="24"/>
        </w:rPr>
      </w:pPr>
      <w:r w:rsidRPr="009C0868">
        <w:rPr>
          <w:b/>
          <w:color w:val="000000" w:themeColor="text1"/>
          <w:sz w:val="24"/>
          <w:szCs w:val="24"/>
        </w:rPr>
        <w:t xml:space="preserve">PREGÃO PRESENCIAL PARA REGISTRO DE PREÇOS </w:t>
      </w:r>
      <w:r w:rsidR="006E721A">
        <w:rPr>
          <w:b/>
          <w:color w:val="000000" w:themeColor="text1"/>
          <w:sz w:val="24"/>
          <w:szCs w:val="24"/>
        </w:rPr>
        <w:t>Nº 032</w:t>
      </w:r>
      <w:r w:rsidR="00DE41E8" w:rsidRPr="009C0868">
        <w:rPr>
          <w:b/>
          <w:color w:val="000000" w:themeColor="text1"/>
          <w:sz w:val="24"/>
          <w:szCs w:val="24"/>
        </w:rPr>
        <w:t>/2017</w:t>
      </w:r>
    </w:p>
    <w:p w:rsidR="00877EE7" w:rsidRPr="009C0868" w:rsidRDefault="00877EE7" w:rsidP="005C1F39">
      <w:pPr>
        <w:spacing w:line="276" w:lineRule="auto"/>
        <w:jc w:val="center"/>
        <w:rPr>
          <w:b/>
          <w:color w:val="000000" w:themeColor="text1"/>
          <w:spacing w:val="20"/>
          <w:sz w:val="24"/>
          <w:szCs w:val="24"/>
          <w:u w:val="single"/>
        </w:rPr>
      </w:pPr>
    </w:p>
    <w:p w:rsidR="008718AF" w:rsidRPr="009C0868" w:rsidRDefault="008718AF" w:rsidP="008718AF">
      <w:pPr>
        <w:pStyle w:val="Cabealho"/>
        <w:jc w:val="center"/>
        <w:rPr>
          <w:b/>
          <w:sz w:val="24"/>
          <w:szCs w:val="24"/>
          <w:u w:val="single"/>
        </w:rPr>
      </w:pPr>
      <w:r w:rsidRPr="009C0868">
        <w:rPr>
          <w:b/>
          <w:sz w:val="24"/>
          <w:szCs w:val="24"/>
          <w:u w:val="single"/>
        </w:rPr>
        <w:t>PROJETO BÁSICO</w:t>
      </w:r>
    </w:p>
    <w:p w:rsidR="008718AF" w:rsidRPr="009C0868" w:rsidRDefault="008718AF" w:rsidP="008718AF">
      <w:pPr>
        <w:jc w:val="both"/>
        <w:rPr>
          <w:b/>
          <w:sz w:val="24"/>
          <w:szCs w:val="24"/>
        </w:rPr>
      </w:pPr>
    </w:p>
    <w:p w:rsidR="009C0868" w:rsidRPr="009C0868" w:rsidRDefault="009C0868" w:rsidP="009C0868">
      <w:pPr>
        <w:jc w:val="both"/>
        <w:rPr>
          <w:b/>
          <w:sz w:val="24"/>
          <w:szCs w:val="24"/>
        </w:rPr>
      </w:pPr>
    </w:p>
    <w:p w:rsidR="009C0868" w:rsidRPr="009C0868" w:rsidRDefault="009C0868" w:rsidP="009C0868">
      <w:pPr>
        <w:jc w:val="both"/>
        <w:rPr>
          <w:b/>
          <w:sz w:val="24"/>
          <w:szCs w:val="24"/>
        </w:rPr>
      </w:pPr>
      <w:r w:rsidRPr="009C0868">
        <w:rPr>
          <w:b/>
          <w:sz w:val="24"/>
          <w:szCs w:val="24"/>
        </w:rPr>
        <w:t xml:space="preserve">1 – JUSTIFICATIVA </w:t>
      </w:r>
    </w:p>
    <w:p w:rsidR="009C0868" w:rsidRPr="009C0868" w:rsidRDefault="009C0868" w:rsidP="009C0868">
      <w:pPr>
        <w:jc w:val="both"/>
        <w:rPr>
          <w:sz w:val="24"/>
          <w:szCs w:val="24"/>
        </w:rPr>
      </w:pPr>
    </w:p>
    <w:p w:rsidR="009C0868" w:rsidRPr="009C0868" w:rsidRDefault="009C0868" w:rsidP="009C0868">
      <w:pPr>
        <w:spacing w:line="360" w:lineRule="auto"/>
        <w:ind w:firstLine="708"/>
        <w:jc w:val="both"/>
        <w:rPr>
          <w:sz w:val="24"/>
          <w:szCs w:val="24"/>
        </w:rPr>
      </w:pPr>
      <w:r w:rsidRPr="009C0868">
        <w:rPr>
          <w:sz w:val="24"/>
          <w:szCs w:val="24"/>
        </w:rPr>
        <w:t>1.1 - JUSTIFICAMOS A CONTRATAÇÃO DO SERVIÇO tendo em vista o grande desgaste que ocorre com toda frota SMOI de carros baixos, pesados e máquinas na confecção de estradas, transporte de materiais e rondas para verificação dos trabalhos necessita-se de serviços específicos de mecânica hidráulica que corresponde ao sistema de macacos hidráulicos de equipamentos de pequeno e grande porte, direção hidráulica, serviços de torque, câmbio automáticos, guindastes, sistema de elevação e escavação de retroescavadeiras, carregadeiras, caminhões basculantes, rolos compactadores, sistema hidrostáticos, entre outros serviços necessários ao bom funcionamento de toda frota SMOI.</w:t>
      </w:r>
    </w:p>
    <w:p w:rsidR="009C0868" w:rsidRPr="009C0868" w:rsidRDefault="009C0868" w:rsidP="009C0868">
      <w:pPr>
        <w:spacing w:line="360" w:lineRule="auto"/>
        <w:ind w:firstLine="708"/>
        <w:jc w:val="both"/>
        <w:rPr>
          <w:sz w:val="24"/>
          <w:szCs w:val="24"/>
        </w:rPr>
      </w:pPr>
      <w:r w:rsidRPr="009C0868">
        <w:rPr>
          <w:sz w:val="24"/>
          <w:szCs w:val="24"/>
        </w:rPr>
        <w:t xml:space="preserve">Justifica-se também esta contratação, pela importância da manutenção preventiva e corretiva dos equipamentos pertencentes à frota da Secretaria Municipal de Obras e Infraestrutura – SMOI, já que esta não dispõe de ferramentas e profissionais necessários à realização de tais serviços na Oficina Mecânica da Prefeitura Municipal, além do fato de alguns veículos mais novos necessitarem de equipamentos modernos que não estão disponíveis na oficina da Prefeitura Municipal. </w:t>
      </w:r>
    </w:p>
    <w:p w:rsidR="009C0868" w:rsidRPr="009C0868" w:rsidRDefault="009C0868" w:rsidP="009C0868">
      <w:pPr>
        <w:spacing w:line="360" w:lineRule="auto"/>
        <w:ind w:firstLine="708"/>
        <w:jc w:val="both"/>
        <w:rPr>
          <w:b/>
          <w:sz w:val="24"/>
          <w:szCs w:val="24"/>
        </w:rPr>
      </w:pPr>
      <w:r w:rsidRPr="009C0868">
        <w:rPr>
          <w:sz w:val="24"/>
          <w:szCs w:val="24"/>
        </w:rPr>
        <w:t>A execução de serviços em todos os veículos pesados, máquinas e automóveis é de fundamental importância para garantirmos a conservação e acesso às estradas urbanas e rurais do Município, permitindo assim, maior efetividade no escoamento de produção agrícola, de transportes públicos e municipais, escolares e afins, bem como atender à população em geral.</w:t>
      </w:r>
    </w:p>
    <w:p w:rsidR="009C0868" w:rsidRPr="009C0868" w:rsidRDefault="009C0868" w:rsidP="009C0868">
      <w:pPr>
        <w:spacing w:line="360" w:lineRule="auto"/>
        <w:ind w:firstLine="708"/>
        <w:jc w:val="both"/>
        <w:rPr>
          <w:sz w:val="24"/>
          <w:szCs w:val="24"/>
        </w:rPr>
      </w:pPr>
      <w:r w:rsidRPr="009C0868">
        <w:rPr>
          <w:b/>
          <w:sz w:val="24"/>
          <w:szCs w:val="24"/>
        </w:rPr>
        <w:t>2 – OBJETO:</w:t>
      </w:r>
    </w:p>
    <w:p w:rsidR="009C0868" w:rsidRPr="009C0868" w:rsidRDefault="009C0868" w:rsidP="009C0868">
      <w:pPr>
        <w:spacing w:line="360" w:lineRule="auto"/>
        <w:ind w:firstLine="708"/>
        <w:jc w:val="both"/>
        <w:rPr>
          <w:sz w:val="24"/>
          <w:szCs w:val="24"/>
        </w:rPr>
      </w:pPr>
      <w:r w:rsidRPr="009C0868">
        <w:rPr>
          <w:sz w:val="24"/>
          <w:szCs w:val="24"/>
        </w:rPr>
        <w:t>2.1 – O presente projeto básico tem por objeto formação de Registro de Preços para futura e eventual a contratação de empresa especializada para a prestação de serviços de manutenção compreendendo a prestação de serviços MECÂNICOS PARA MANUTENÇÃO PREVENTIVA E CORRETIVA EM GERAL DE TODA A FROTA MUNICIPAL DA SMOI, com fornecimento de mão de obra, do tipo MENOR PREÇO/HORA sob a tabela de cada montadora para os lotes apresentados.</w:t>
      </w:r>
    </w:p>
    <w:p w:rsidR="009C0868" w:rsidRPr="009C0868" w:rsidRDefault="009C0868" w:rsidP="009C0868">
      <w:pPr>
        <w:pStyle w:val="Corpodotexto"/>
        <w:spacing w:after="0" w:line="360" w:lineRule="auto"/>
        <w:ind w:firstLine="357"/>
        <w:rPr>
          <w:szCs w:val="24"/>
        </w:rPr>
      </w:pPr>
    </w:p>
    <w:p w:rsidR="009C0868" w:rsidRPr="009C0868" w:rsidRDefault="009C0868" w:rsidP="009C0868">
      <w:pPr>
        <w:pStyle w:val="Corpodotexto"/>
        <w:spacing w:after="0" w:line="360" w:lineRule="auto"/>
        <w:ind w:firstLine="357"/>
        <w:rPr>
          <w:bCs/>
          <w:szCs w:val="24"/>
          <w:lang w:eastAsia="pt-BR"/>
        </w:rPr>
      </w:pPr>
      <w:r w:rsidRPr="009C0868">
        <w:rPr>
          <w:bCs/>
          <w:szCs w:val="24"/>
          <w:lang w:eastAsia="pt-BR"/>
        </w:rPr>
        <w:lastRenderedPageBreak/>
        <w:t>2.2 – Detalhamento dos lotes:</w:t>
      </w: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05"/>
      </w:tblGrid>
      <w:tr w:rsidR="009C0868" w:rsidRPr="009C0868" w:rsidTr="009C0868">
        <w:trPr>
          <w:trHeight w:val="250"/>
          <w:jc w:val="center"/>
        </w:trPr>
        <w:tc>
          <w:tcPr>
            <w:tcW w:w="8505" w:type="dxa"/>
            <w:shd w:val="pct20" w:color="auto" w:fill="auto"/>
            <w:vAlign w:val="center"/>
          </w:tcPr>
          <w:p w:rsidR="009C0868" w:rsidRPr="009C0868" w:rsidRDefault="009C0868" w:rsidP="009C0868">
            <w:pPr>
              <w:jc w:val="center"/>
              <w:rPr>
                <w:b/>
                <w:sz w:val="24"/>
                <w:szCs w:val="24"/>
              </w:rPr>
            </w:pPr>
            <w:r w:rsidRPr="009C0868">
              <w:rPr>
                <w:b/>
                <w:sz w:val="24"/>
                <w:szCs w:val="24"/>
              </w:rPr>
              <w:t>LOTE 1</w:t>
            </w:r>
          </w:p>
        </w:tc>
      </w:tr>
      <w:tr w:rsidR="009C0868" w:rsidRPr="009C0868" w:rsidTr="009C0868">
        <w:trPr>
          <w:trHeight w:val="785"/>
          <w:jc w:val="center"/>
        </w:trPr>
        <w:tc>
          <w:tcPr>
            <w:tcW w:w="8505" w:type="dxa"/>
          </w:tcPr>
          <w:p w:rsidR="009C0868" w:rsidRPr="009C0868" w:rsidRDefault="009C0868" w:rsidP="009C0868">
            <w:pPr>
              <w:jc w:val="both"/>
              <w:rPr>
                <w:b/>
                <w:sz w:val="24"/>
                <w:szCs w:val="24"/>
              </w:rPr>
            </w:pPr>
            <w:r w:rsidRPr="009C0868">
              <w:rPr>
                <w:b/>
                <w:sz w:val="24"/>
                <w:szCs w:val="24"/>
              </w:rPr>
              <w:t>SERVIÇO</w:t>
            </w:r>
          </w:p>
          <w:p w:rsidR="009C0868" w:rsidRPr="009C0868" w:rsidRDefault="009C0868" w:rsidP="009C0868">
            <w:pPr>
              <w:jc w:val="both"/>
              <w:rPr>
                <w:b/>
                <w:sz w:val="24"/>
                <w:szCs w:val="24"/>
              </w:rPr>
            </w:pPr>
            <w:r w:rsidRPr="009C0868">
              <w:rPr>
                <w:sz w:val="24"/>
                <w:szCs w:val="24"/>
              </w:rPr>
              <w:t xml:space="preserve">Prestação de serviço de manutenção geral preventiva e corretiva da frota da Secretaria Municipal de Obras e Infraestrutura do Município de Bom Jardim, de veículo de </w:t>
            </w:r>
            <w:r w:rsidRPr="009C0868">
              <w:rPr>
                <w:b/>
                <w:sz w:val="24"/>
                <w:szCs w:val="24"/>
              </w:rPr>
              <w:t>PASSAGEIRO</w:t>
            </w:r>
            <w:r w:rsidRPr="009C0868">
              <w:rPr>
                <w:sz w:val="24"/>
                <w:szCs w:val="24"/>
              </w:rPr>
              <w:t xml:space="preserve">, do tipo </w:t>
            </w:r>
            <w:r w:rsidRPr="009C0868">
              <w:rPr>
                <w:b/>
                <w:sz w:val="24"/>
                <w:szCs w:val="24"/>
              </w:rPr>
              <w:t xml:space="preserve">MENOR PREÇO/HORA </w:t>
            </w:r>
            <w:r w:rsidRPr="009C0868">
              <w:rPr>
                <w:sz w:val="24"/>
                <w:szCs w:val="24"/>
              </w:rPr>
              <w:t>sob a tabela de cada montadora, de acordo com a descrição dos veículos.</w:t>
            </w:r>
          </w:p>
        </w:tc>
      </w:tr>
      <w:tr w:rsidR="009C0868" w:rsidRPr="009C0868" w:rsidTr="009C0868">
        <w:trPr>
          <w:trHeight w:val="354"/>
          <w:jc w:val="center"/>
        </w:trPr>
        <w:tc>
          <w:tcPr>
            <w:tcW w:w="8505" w:type="dxa"/>
            <w:shd w:val="pct20" w:color="auto" w:fill="auto"/>
            <w:vAlign w:val="center"/>
          </w:tcPr>
          <w:p w:rsidR="009C0868" w:rsidRPr="009C0868" w:rsidRDefault="009C0868" w:rsidP="009C0868">
            <w:pPr>
              <w:jc w:val="center"/>
              <w:rPr>
                <w:b/>
                <w:sz w:val="24"/>
                <w:szCs w:val="24"/>
              </w:rPr>
            </w:pPr>
            <w:r w:rsidRPr="009C0868">
              <w:rPr>
                <w:b/>
                <w:sz w:val="24"/>
                <w:szCs w:val="24"/>
              </w:rPr>
              <w:t>LOTE 2</w:t>
            </w:r>
          </w:p>
        </w:tc>
      </w:tr>
      <w:tr w:rsidR="009C0868" w:rsidRPr="009C0868" w:rsidTr="009C0868">
        <w:trPr>
          <w:trHeight w:val="785"/>
          <w:jc w:val="center"/>
        </w:trPr>
        <w:tc>
          <w:tcPr>
            <w:tcW w:w="8505" w:type="dxa"/>
          </w:tcPr>
          <w:p w:rsidR="009C0868" w:rsidRPr="009C0868" w:rsidRDefault="009C0868" w:rsidP="009C0868">
            <w:pPr>
              <w:jc w:val="both"/>
              <w:rPr>
                <w:b/>
                <w:sz w:val="24"/>
                <w:szCs w:val="24"/>
              </w:rPr>
            </w:pPr>
            <w:r w:rsidRPr="009C0868">
              <w:rPr>
                <w:b/>
                <w:sz w:val="24"/>
                <w:szCs w:val="24"/>
              </w:rPr>
              <w:t>SERVIÇO</w:t>
            </w:r>
          </w:p>
          <w:p w:rsidR="009C0868" w:rsidRPr="009C0868" w:rsidRDefault="009C0868" w:rsidP="009C0868">
            <w:pPr>
              <w:jc w:val="both"/>
              <w:rPr>
                <w:b/>
                <w:sz w:val="24"/>
                <w:szCs w:val="24"/>
              </w:rPr>
            </w:pPr>
            <w:r w:rsidRPr="009C0868">
              <w:rPr>
                <w:sz w:val="24"/>
                <w:szCs w:val="24"/>
              </w:rPr>
              <w:t xml:space="preserve">Prestação de serviço de manutenção geral preventiva e corretiva da frota da Secretaria Municipal de Obras e Infraestrutura do Município de Bom Jardim, de veículo de </w:t>
            </w:r>
            <w:r w:rsidRPr="009C0868">
              <w:rPr>
                <w:b/>
                <w:sz w:val="24"/>
                <w:szCs w:val="24"/>
              </w:rPr>
              <w:t>PESADOS</w:t>
            </w:r>
            <w:r w:rsidRPr="009C0868">
              <w:rPr>
                <w:sz w:val="24"/>
                <w:szCs w:val="24"/>
              </w:rPr>
              <w:t xml:space="preserve">, do tipo </w:t>
            </w:r>
            <w:r w:rsidRPr="009C0868">
              <w:rPr>
                <w:b/>
                <w:sz w:val="24"/>
                <w:szCs w:val="24"/>
              </w:rPr>
              <w:t xml:space="preserve">MENOR PREÇO/HORA </w:t>
            </w:r>
            <w:r w:rsidRPr="009C0868">
              <w:rPr>
                <w:sz w:val="24"/>
                <w:szCs w:val="24"/>
              </w:rPr>
              <w:t xml:space="preserve">sob a tabela de cada montadora, de acordo com a descrição dos veículos. </w:t>
            </w:r>
          </w:p>
        </w:tc>
      </w:tr>
      <w:tr w:rsidR="009C0868" w:rsidRPr="009C0868" w:rsidTr="009C0868">
        <w:trPr>
          <w:trHeight w:val="317"/>
          <w:jc w:val="center"/>
        </w:trPr>
        <w:tc>
          <w:tcPr>
            <w:tcW w:w="8505" w:type="dxa"/>
            <w:tcBorders>
              <w:top w:val="single" w:sz="4" w:space="0" w:color="000000"/>
              <w:left w:val="single" w:sz="4" w:space="0" w:color="000000"/>
              <w:bottom w:val="single" w:sz="4" w:space="0" w:color="000000"/>
              <w:right w:val="single" w:sz="4" w:space="0" w:color="000000"/>
            </w:tcBorders>
            <w:shd w:val="pct20" w:color="auto" w:fill="auto"/>
            <w:vAlign w:val="center"/>
          </w:tcPr>
          <w:p w:rsidR="009C0868" w:rsidRPr="009C0868" w:rsidRDefault="009C0868" w:rsidP="009C0868">
            <w:pPr>
              <w:jc w:val="center"/>
              <w:rPr>
                <w:b/>
                <w:sz w:val="24"/>
                <w:szCs w:val="24"/>
              </w:rPr>
            </w:pPr>
            <w:r w:rsidRPr="009C0868">
              <w:rPr>
                <w:b/>
                <w:sz w:val="24"/>
                <w:szCs w:val="24"/>
              </w:rPr>
              <w:t>LOTE 3</w:t>
            </w:r>
          </w:p>
        </w:tc>
      </w:tr>
      <w:tr w:rsidR="009C0868" w:rsidRPr="009C0868" w:rsidTr="009C0868">
        <w:trPr>
          <w:trHeight w:val="621"/>
          <w:jc w:val="center"/>
        </w:trPr>
        <w:tc>
          <w:tcPr>
            <w:tcW w:w="8505" w:type="dxa"/>
            <w:tcBorders>
              <w:top w:val="single" w:sz="4" w:space="0" w:color="000000"/>
              <w:left w:val="single" w:sz="4" w:space="0" w:color="000000"/>
              <w:bottom w:val="single" w:sz="4" w:space="0" w:color="000000"/>
              <w:right w:val="single" w:sz="4" w:space="0" w:color="000000"/>
            </w:tcBorders>
            <w:vAlign w:val="center"/>
          </w:tcPr>
          <w:p w:rsidR="009C0868" w:rsidRPr="009C0868" w:rsidRDefault="009C0868" w:rsidP="009C0868">
            <w:pPr>
              <w:jc w:val="both"/>
              <w:rPr>
                <w:b/>
                <w:sz w:val="24"/>
                <w:szCs w:val="24"/>
              </w:rPr>
            </w:pPr>
            <w:r w:rsidRPr="009C0868">
              <w:rPr>
                <w:b/>
                <w:sz w:val="24"/>
                <w:szCs w:val="24"/>
              </w:rPr>
              <w:t>SERVIÇO</w:t>
            </w:r>
          </w:p>
          <w:p w:rsidR="009C0868" w:rsidRPr="009C0868" w:rsidRDefault="009C0868" w:rsidP="009C0868">
            <w:pPr>
              <w:jc w:val="both"/>
              <w:rPr>
                <w:b/>
                <w:sz w:val="24"/>
                <w:szCs w:val="24"/>
              </w:rPr>
            </w:pPr>
            <w:r w:rsidRPr="009C0868">
              <w:rPr>
                <w:sz w:val="24"/>
                <w:szCs w:val="24"/>
              </w:rPr>
              <w:t xml:space="preserve">Prestação de serviço de manutenção geral preventiva e corretiva da frota da Secretaria Municipal de Obras e Infraestrutura do Município de Bom Jardim, de veículos tipo </w:t>
            </w:r>
            <w:r w:rsidRPr="009C0868">
              <w:rPr>
                <w:b/>
                <w:sz w:val="24"/>
                <w:szCs w:val="24"/>
              </w:rPr>
              <w:t>EQUIPAMENTOS</w:t>
            </w:r>
            <w:r w:rsidRPr="009C0868">
              <w:rPr>
                <w:sz w:val="24"/>
                <w:szCs w:val="24"/>
              </w:rPr>
              <w:t xml:space="preserve">, do tipo </w:t>
            </w:r>
            <w:r w:rsidRPr="009C0868">
              <w:rPr>
                <w:b/>
                <w:sz w:val="24"/>
                <w:szCs w:val="24"/>
              </w:rPr>
              <w:t xml:space="preserve">MENOR PREÇO/HORA </w:t>
            </w:r>
            <w:r w:rsidRPr="009C0868">
              <w:rPr>
                <w:sz w:val="24"/>
                <w:szCs w:val="24"/>
              </w:rPr>
              <w:t>sob a tabela de cada montadora, de acordo com a  descrição dos equipamentos.</w:t>
            </w:r>
          </w:p>
        </w:tc>
      </w:tr>
    </w:tbl>
    <w:p w:rsidR="009C0868" w:rsidRPr="009C0868" w:rsidRDefault="009C0868" w:rsidP="009C0868">
      <w:pPr>
        <w:jc w:val="both"/>
        <w:rPr>
          <w:b/>
          <w:sz w:val="24"/>
          <w:szCs w:val="24"/>
        </w:rPr>
      </w:pPr>
    </w:p>
    <w:p w:rsidR="009C0868" w:rsidRPr="009C0868" w:rsidRDefault="009C0868" w:rsidP="009C0868">
      <w:pPr>
        <w:spacing w:line="276" w:lineRule="auto"/>
        <w:jc w:val="both"/>
        <w:rPr>
          <w:sz w:val="24"/>
          <w:szCs w:val="24"/>
        </w:rPr>
      </w:pPr>
      <w:r w:rsidRPr="009C0868">
        <w:rPr>
          <w:b/>
          <w:sz w:val="24"/>
          <w:szCs w:val="24"/>
        </w:rPr>
        <w:tab/>
      </w:r>
      <w:r w:rsidRPr="009C0868">
        <w:rPr>
          <w:sz w:val="24"/>
          <w:szCs w:val="24"/>
        </w:rPr>
        <w:t>2.3 – Detalhamento dos Veículos</w:t>
      </w:r>
    </w:p>
    <w:tbl>
      <w:tblPr>
        <w:tblW w:w="6840" w:type="dxa"/>
        <w:jc w:val="center"/>
        <w:tblCellMar>
          <w:left w:w="70" w:type="dxa"/>
          <w:right w:w="70" w:type="dxa"/>
        </w:tblCellMar>
        <w:tblLook w:val="04A0"/>
      </w:tblPr>
      <w:tblGrid>
        <w:gridCol w:w="1120"/>
        <w:gridCol w:w="5720"/>
      </w:tblGrid>
      <w:tr w:rsidR="009C0868" w:rsidRPr="009C0868" w:rsidTr="009C0868">
        <w:trPr>
          <w:trHeight w:val="255"/>
          <w:jc w:val="center"/>
        </w:trPr>
        <w:tc>
          <w:tcPr>
            <w:tcW w:w="1120" w:type="dxa"/>
            <w:tcBorders>
              <w:top w:val="nil"/>
              <w:left w:val="nil"/>
              <w:bottom w:val="nil"/>
              <w:right w:val="nil"/>
            </w:tcBorders>
            <w:shd w:val="clear" w:color="auto" w:fill="auto"/>
            <w:noWrap/>
            <w:vAlign w:val="bottom"/>
            <w:hideMark/>
          </w:tcPr>
          <w:p w:rsidR="009C0868" w:rsidRPr="009C0868" w:rsidRDefault="009C0868" w:rsidP="009C0868">
            <w:pPr>
              <w:jc w:val="center"/>
              <w:rPr>
                <w:sz w:val="24"/>
                <w:szCs w:val="24"/>
              </w:rPr>
            </w:pPr>
          </w:p>
        </w:tc>
        <w:tc>
          <w:tcPr>
            <w:tcW w:w="5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rPr>
                <w:b/>
                <w:bCs/>
                <w:sz w:val="24"/>
                <w:szCs w:val="24"/>
              </w:rPr>
            </w:pPr>
            <w:r w:rsidRPr="009C0868">
              <w:rPr>
                <w:b/>
                <w:bCs/>
                <w:sz w:val="24"/>
                <w:szCs w:val="24"/>
              </w:rPr>
              <w:t>LOTE 1 - VEÍCULOS TIPO PASSAGEIRO</w:t>
            </w:r>
          </w:p>
        </w:tc>
      </w:tr>
      <w:tr w:rsidR="009C0868" w:rsidRPr="009C0868" w:rsidTr="009C0868">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ITEM</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VEÍCULO</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Parati 1.6 KVY-1468 - Ano 2007/2007</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2</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GOL 1.6 KNO-5350 – Ano 2008</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3</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GOL 1.6 KMW-8743 – Ano 2008</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4</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GOL 1.0 LSD-2883 – Ano 2009</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5</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Saveiro 1.6CS LPW-2175 – Ano 2011/2011</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6</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Saveiro 1.6CS KVI-6242 – Ano 2010/2011</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7</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SAVEIRO 1.6 KPZ-6243 – Ano 2014</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8</w:t>
            </w:r>
          </w:p>
        </w:tc>
        <w:tc>
          <w:tcPr>
            <w:tcW w:w="572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VW GOL 1.6 KNJ-7941 – Ano 2007</w:t>
            </w:r>
          </w:p>
        </w:tc>
      </w:tr>
    </w:tbl>
    <w:p w:rsidR="009C0868" w:rsidRPr="009C0868" w:rsidRDefault="009C0868" w:rsidP="009C0868">
      <w:pPr>
        <w:jc w:val="both"/>
        <w:rPr>
          <w:sz w:val="24"/>
          <w:szCs w:val="24"/>
        </w:rPr>
      </w:pPr>
    </w:p>
    <w:tbl>
      <w:tblPr>
        <w:tblW w:w="6860" w:type="dxa"/>
        <w:jc w:val="center"/>
        <w:tblCellMar>
          <w:left w:w="70" w:type="dxa"/>
          <w:right w:w="70" w:type="dxa"/>
        </w:tblCellMar>
        <w:tblLook w:val="04A0"/>
      </w:tblPr>
      <w:tblGrid>
        <w:gridCol w:w="1120"/>
        <w:gridCol w:w="5740"/>
      </w:tblGrid>
      <w:tr w:rsidR="009C0868" w:rsidRPr="009C0868" w:rsidTr="009C0868">
        <w:trPr>
          <w:trHeight w:val="255"/>
          <w:jc w:val="center"/>
        </w:trPr>
        <w:tc>
          <w:tcPr>
            <w:tcW w:w="1120" w:type="dxa"/>
            <w:tcBorders>
              <w:top w:val="nil"/>
              <w:left w:val="nil"/>
              <w:bottom w:val="nil"/>
              <w:right w:val="nil"/>
            </w:tcBorders>
            <w:shd w:val="clear" w:color="auto" w:fill="auto"/>
            <w:noWrap/>
            <w:vAlign w:val="bottom"/>
            <w:hideMark/>
          </w:tcPr>
          <w:p w:rsidR="009C0868" w:rsidRPr="009C0868" w:rsidRDefault="009C0868" w:rsidP="009C0868">
            <w:pPr>
              <w:jc w:val="center"/>
              <w:rPr>
                <w:sz w:val="24"/>
                <w:szCs w:val="24"/>
              </w:rPr>
            </w:pPr>
          </w:p>
        </w:tc>
        <w:tc>
          <w:tcPr>
            <w:tcW w:w="5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rPr>
                <w:b/>
                <w:bCs/>
                <w:sz w:val="24"/>
                <w:szCs w:val="24"/>
              </w:rPr>
            </w:pPr>
            <w:r w:rsidRPr="009C0868">
              <w:rPr>
                <w:b/>
                <w:bCs/>
                <w:sz w:val="24"/>
                <w:szCs w:val="24"/>
              </w:rPr>
              <w:t>LOTE 2 - VEÍCULOS TIPO PESADOS</w:t>
            </w:r>
          </w:p>
        </w:tc>
      </w:tr>
      <w:tr w:rsidR="009C0868" w:rsidRPr="009C0868" w:rsidTr="009C0868">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ITEM</w:t>
            </w:r>
          </w:p>
        </w:tc>
        <w:tc>
          <w:tcPr>
            <w:tcW w:w="57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VEÍCULO</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w:t>
            </w:r>
          </w:p>
        </w:tc>
        <w:tc>
          <w:tcPr>
            <w:tcW w:w="5740" w:type="dxa"/>
            <w:tcBorders>
              <w:top w:val="single" w:sz="4" w:space="0" w:color="000000"/>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MB Atron 2729 LSP-6182 – Ano 2014</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2</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24-280 KWB-6392 – Ano 2012/2013</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3</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24-220 LLE-7884 – Ano 2010/2010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4</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24-220 LSP-2998 – Ano 2009/2009</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5</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13-180 KNV-6499 – Ano 2009/2010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6</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13-180 KUO-2686 – Ano 2002</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7</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13-180 KVO-3274 – Ano 2009/2010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8</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11-130 Prancha KTA-4308 – Ano 1984</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9</w:t>
            </w:r>
          </w:p>
        </w:tc>
        <w:tc>
          <w:tcPr>
            <w:tcW w:w="574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VW Delivery 5-140 LPQ-2268 – Ano 2010/2010</w:t>
            </w:r>
          </w:p>
        </w:tc>
      </w:tr>
      <w:tr w:rsidR="009C0868" w:rsidRPr="009C0868" w:rsidTr="009C0868">
        <w:trPr>
          <w:trHeight w:val="255"/>
          <w:jc w:val="center"/>
        </w:trPr>
        <w:tc>
          <w:tcPr>
            <w:tcW w:w="1120" w:type="dxa"/>
            <w:tcBorders>
              <w:top w:val="nil"/>
              <w:left w:val="single" w:sz="4" w:space="0" w:color="000000"/>
              <w:bottom w:val="single" w:sz="4" w:space="0" w:color="auto"/>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10</w:t>
            </w:r>
          </w:p>
        </w:tc>
        <w:tc>
          <w:tcPr>
            <w:tcW w:w="5740" w:type="dxa"/>
            <w:tcBorders>
              <w:top w:val="nil"/>
              <w:left w:val="nil"/>
              <w:bottom w:val="single" w:sz="4" w:space="0" w:color="auto"/>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Caminhão Ford F14000 Branco KMN-3101 – Ano 1994</w:t>
            </w:r>
          </w:p>
        </w:tc>
      </w:tr>
      <w:tr w:rsidR="009C0868" w:rsidRPr="009C0868" w:rsidTr="009C0868">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jc w:val="center"/>
              <w:rPr>
                <w:sz w:val="24"/>
                <w:szCs w:val="24"/>
              </w:rPr>
            </w:pPr>
            <w:r w:rsidRPr="009C0868">
              <w:rPr>
                <w:sz w:val="24"/>
                <w:szCs w:val="24"/>
              </w:rPr>
              <w:lastRenderedPageBreak/>
              <w:t>11</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rPr>
                <w:sz w:val="24"/>
                <w:szCs w:val="24"/>
              </w:rPr>
            </w:pPr>
            <w:r w:rsidRPr="009C0868">
              <w:rPr>
                <w:sz w:val="24"/>
                <w:szCs w:val="24"/>
              </w:rPr>
              <w:t>Caminhão Ford F14000 Vermelho KTE-4341 – Ano 1993</w:t>
            </w:r>
          </w:p>
        </w:tc>
      </w:tr>
      <w:tr w:rsidR="009C0868" w:rsidRPr="009C0868" w:rsidTr="009C0868">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jc w:val="center"/>
              <w:rPr>
                <w:sz w:val="24"/>
                <w:szCs w:val="24"/>
              </w:rPr>
            </w:pPr>
            <w:r w:rsidRPr="009C0868">
              <w:rPr>
                <w:sz w:val="24"/>
                <w:szCs w:val="24"/>
              </w:rPr>
              <w:t>12</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rPr>
                <w:sz w:val="24"/>
                <w:szCs w:val="24"/>
              </w:rPr>
            </w:pPr>
            <w:r w:rsidRPr="009C0868">
              <w:rPr>
                <w:sz w:val="24"/>
                <w:szCs w:val="24"/>
              </w:rPr>
              <w:t>Caminhão MB 1114 Melosa KTD-4304 - Ano 1991</w:t>
            </w:r>
          </w:p>
        </w:tc>
      </w:tr>
      <w:tr w:rsidR="009C0868" w:rsidRPr="009C0868" w:rsidTr="009C0868">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jc w:val="center"/>
              <w:rPr>
                <w:sz w:val="24"/>
                <w:szCs w:val="24"/>
              </w:rPr>
            </w:pPr>
            <w:r w:rsidRPr="009C0868">
              <w:rPr>
                <w:sz w:val="24"/>
                <w:szCs w:val="24"/>
              </w:rPr>
              <w:t>13</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rPr>
                <w:sz w:val="24"/>
                <w:szCs w:val="24"/>
              </w:rPr>
            </w:pPr>
            <w:r w:rsidRPr="009C0868">
              <w:rPr>
                <w:sz w:val="24"/>
                <w:szCs w:val="24"/>
              </w:rPr>
              <w:t>GM Veraneio KST-4301 – Ano 1991</w:t>
            </w:r>
          </w:p>
        </w:tc>
      </w:tr>
      <w:tr w:rsidR="009C0868" w:rsidRPr="009C0868" w:rsidTr="009C0868">
        <w:trPr>
          <w:trHeight w:val="25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jc w:val="center"/>
              <w:rPr>
                <w:sz w:val="24"/>
                <w:szCs w:val="24"/>
              </w:rPr>
            </w:pPr>
            <w:r w:rsidRPr="009C0868">
              <w:rPr>
                <w:sz w:val="24"/>
                <w:szCs w:val="24"/>
              </w:rPr>
              <w:t>14</w:t>
            </w:r>
          </w:p>
        </w:tc>
        <w:tc>
          <w:tcPr>
            <w:tcW w:w="5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868" w:rsidRPr="009C0868" w:rsidRDefault="009C0868" w:rsidP="009C0868">
            <w:pPr>
              <w:rPr>
                <w:sz w:val="24"/>
                <w:szCs w:val="24"/>
              </w:rPr>
            </w:pPr>
            <w:r w:rsidRPr="009C0868">
              <w:rPr>
                <w:sz w:val="24"/>
                <w:szCs w:val="24"/>
              </w:rPr>
              <w:t>Toyota Bandeirante KTG-4315 – Ano 1990</w:t>
            </w:r>
          </w:p>
        </w:tc>
      </w:tr>
    </w:tbl>
    <w:p w:rsidR="009C0868" w:rsidRPr="009C0868" w:rsidRDefault="009C0868" w:rsidP="009C0868">
      <w:pPr>
        <w:jc w:val="both"/>
        <w:rPr>
          <w:b/>
          <w:sz w:val="24"/>
          <w:szCs w:val="24"/>
        </w:rPr>
      </w:pPr>
    </w:p>
    <w:tbl>
      <w:tblPr>
        <w:tblW w:w="6880" w:type="dxa"/>
        <w:jc w:val="center"/>
        <w:tblCellMar>
          <w:left w:w="70" w:type="dxa"/>
          <w:right w:w="70" w:type="dxa"/>
        </w:tblCellMar>
        <w:tblLook w:val="04A0"/>
      </w:tblPr>
      <w:tblGrid>
        <w:gridCol w:w="1120"/>
        <w:gridCol w:w="5760"/>
      </w:tblGrid>
      <w:tr w:rsidR="009C0868" w:rsidRPr="009C0868" w:rsidTr="009C0868">
        <w:trPr>
          <w:trHeight w:val="255"/>
          <w:jc w:val="center"/>
        </w:trPr>
        <w:tc>
          <w:tcPr>
            <w:tcW w:w="1120" w:type="dxa"/>
            <w:tcBorders>
              <w:top w:val="nil"/>
              <w:left w:val="nil"/>
              <w:bottom w:val="nil"/>
              <w:right w:val="nil"/>
            </w:tcBorders>
            <w:shd w:val="clear" w:color="auto" w:fill="auto"/>
            <w:noWrap/>
            <w:vAlign w:val="bottom"/>
            <w:hideMark/>
          </w:tcPr>
          <w:p w:rsidR="009C0868" w:rsidRPr="009C0868" w:rsidRDefault="009C0868" w:rsidP="009C0868">
            <w:pPr>
              <w:jc w:val="center"/>
              <w:rPr>
                <w:sz w:val="24"/>
                <w:szCs w:val="24"/>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rPr>
                <w:b/>
                <w:bCs/>
                <w:sz w:val="24"/>
                <w:szCs w:val="24"/>
              </w:rPr>
            </w:pPr>
            <w:r w:rsidRPr="009C0868">
              <w:rPr>
                <w:b/>
                <w:bCs/>
                <w:sz w:val="24"/>
                <w:szCs w:val="24"/>
              </w:rPr>
              <w:t>LOTE 3 - VEÍCULOS TIPO EQUIPAMENTOS</w:t>
            </w:r>
          </w:p>
        </w:tc>
      </w:tr>
      <w:tr w:rsidR="009C0868" w:rsidRPr="009C0868" w:rsidTr="009C0868">
        <w:trPr>
          <w:trHeight w:val="255"/>
          <w:jc w:val="center"/>
        </w:trPr>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ITEM</w:t>
            </w:r>
          </w:p>
        </w:tc>
        <w:tc>
          <w:tcPr>
            <w:tcW w:w="57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b/>
                <w:bCs/>
                <w:sz w:val="24"/>
                <w:szCs w:val="24"/>
              </w:rPr>
            </w:pPr>
            <w:r w:rsidRPr="009C0868">
              <w:rPr>
                <w:b/>
                <w:bCs/>
                <w:sz w:val="24"/>
                <w:szCs w:val="24"/>
              </w:rPr>
              <w:t>VEÍCULO</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w:t>
            </w:r>
          </w:p>
        </w:tc>
        <w:tc>
          <w:tcPr>
            <w:tcW w:w="5760" w:type="dxa"/>
            <w:tcBorders>
              <w:top w:val="single" w:sz="4" w:space="0" w:color="000000"/>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Rolo Compactador Liu Gong – Ano 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2</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Rolo Compactador Dynapac CA15 – Ano 1990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3</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Motoniveladora Caterpillar – Ano 2014</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4</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Motoniveladora New Holland RG 140B – Ano 2010/2010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5</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Motoniveladora Huber Warco 140 – Ano 1985</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6</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Pá Carregadeira Michigan 55C – Ano 1991</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7</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Pá Carregadeira Yto ZL30F – Ano 2011</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8</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Pá Carregadeira New Holland 12C – Ano 2010/2010</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9</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Retro Escavadeira Randon RK 406B – Ano 2009</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10</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Retro Escavadeira Randon RK 406 – Ano 2013</w:t>
            </w:r>
          </w:p>
        </w:tc>
      </w:tr>
      <w:tr w:rsidR="009C0868" w:rsidRPr="009C0868" w:rsidTr="009C0868">
        <w:trPr>
          <w:trHeight w:val="255"/>
          <w:jc w:val="center"/>
        </w:trPr>
        <w:tc>
          <w:tcPr>
            <w:tcW w:w="1120" w:type="dxa"/>
            <w:tcBorders>
              <w:top w:val="nil"/>
              <w:left w:val="single" w:sz="4" w:space="0" w:color="000000"/>
              <w:bottom w:val="single" w:sz="4" w:space="0" w:color="000000"/>
              <w:right w:val="single" w:sz="4" w:space="0" w:color="000000"/>
            </w:tcBorders>
            <w:shd w:val="clear" w:color="auto" w:fill="auto"/>
            <w:noWrap/>
            <w:vAlign w:val="bottom"/>
            <w:hideMark/>
          </w:tcPr>
          <w:p w:rsidR="009C0868" w:rsidRPr="009C0868" w:rsidRDefault="009C0868" w:rsidP="009C0868">
            <w:pPr>
              <w:jc w:val="center"/>
              <w:rPr>
                <w:sz w:val="24"/>
                <w:szCs w:val="24"/>
              </w:rPr>
            </w:pPr>
            <w:r w:rsidRPr="009C0868">
              <w:rPr>
                <w:sz w:val="24"/>
                <w:szCs w:val="24"/>
              </w:rPr>
              <w:t>11</w:t>
            </w:r>
          </w:p>
        </w:tc>
        <w:tc>
          <w:tcPr>
            <w:tcW w:w="5760" w:type="dxa"/>
            <w:tcBorders>
              <w:top w:val="nil"/>
              <w:left w:val="nil"/>
              <w:bottom w:val="single" w:sz="4" w:space="0" w:color="000000"/>
              <w:right w:val="single" w:sz="4" w:space="0" w:color="000000"/>
            </w:tcBorders>
            <w:shd w:val="clear" w:color="auto" w:fill="auto"/>
            <w:noWrap/>
            <w:vAlign w:val="bottom"/>
            <w:hideMark/>
          </w:tcPr>
          <w:p w:rsidR="009C0868" w:rsidRPr="009C0868" w:rsidRDefault="009C0868" w:rsidP="009C0868">
            <w:pPr>
              <w:rPr>
                <w:sz w:val="24"/>
                <w:szCs w:val="24"/>
              </w:rPr>
            </w:pPr>
            <w:r w:rsidRPr="009C0868">
              <w:rPr>
                <w:sz w:val="24"/>
                <w:szCs w:val="24"/>
              </w:rPr>
              <w:t>Retro Escavadeira New Holland B110B – Ano 2013</w:t>
            </w:r>
          </w:p>
        </w:tc>
      </w:tr>
    </w:tbl>
    <w:p w:rsidR="009C0868" w:rsidRPr="009C0868" w:rsidRDefault="009C0868" w:rsidP="009C0868">
      <w:pPr>
        <w:jc w:val="both"/>
        <w:rPr>
          <w:b/>
          <w:sz w:val="24"/>
          <w:szCs w:val="24"/>
        </w:rPr>
      </w:pPr>
    </w:p>
    <w:p w:rsidR="009C0868" w:rsidRPr="009C0868" w:rsidRDefault="009C0868" w:rsidP="009C0868">
      <w:pPr>
        <w:pStyle w:val="Corpodotexto"/>
        <w:spacing w:after="0" w:line="360" w:lineRule="auto"/>
        <w:ind w:firstLine="357"/>
        <w:rPr>
          <w:bCs/>
          <w:szCs w:val="24"/>
          <w:lang w:eastAsia="pt-BR"/>
        </w:rPr>
      </w:pPr>
      <w:r w:rsidRPr="009C0868">
        <w:rPr>
          <w:bCs/>
          <w:szCs w:val="24"/>
          <w:lang w:eastAsia="pt-BR"/>
        </w:rPr>
        <w:t>2.4 – Da Abrangência dos Serviços:</w:t>
      </w:r>
    </w:p>
    <w:p w:rsidR="009C0868" w:rsidRPr="009C0868" w:rsidRDefault="009C0868" w:rsidP="009C0868">
      <w:pPr>
        <w:ind w:firstLine="357"/>
        <w:jc w:val="both"/>
        <w:rPr>
          <w:sz w:val="24"/>
          <w:szCs w:val="24"/>
        </w:rPr>
      </w:pPr>
      <w:r w:rsidRPr="009C0868">
        <w:rPr>
          <w:sz w:val="24"/>
          <w:szCs w:val="24"/>
        </w:rPr>
        <w:t>Os serviços a serem prestados correspondem a MANUTENÇÃO MECÂNICA/ELÉTRICA, que abrange os TODOS OS SISTEMAS de: Motor; Transmissão; Direção; Suspensão (dianteira e traseira); Transmissão; Arrefecimento; Elétrico/Eletrônico; Alimentação.</w:t>
      </w:r>
    </w:p>
    <w:p w:rsidR="009C0868" w:rsidRPr="009C0868" w:rsidRDefault="009C0868" w:rsidP="009C0868">
      <w:pPr>
        <w:jc w:val="both"/>
        <w:rPr>
          <w:b/>
          <w:sz w:val="24"/>
          <w:szCs w:val="24"/>
        </w:rPr>
      </w:pPr>
    </w:p>
    <w:p w:rsidR="009C0868" w:rsidRPr="009C0868" w:rsidRDefault="009C0868" w:rsidP="009C0868">
      <w:pPr>
        <w:spacing w:before="120" w:after="120"/>
        <w:ind w:firstLine="357"/>
        <w:jc w:val="both"/>
        <w:rPr>
          <w:b/>
          <w:sz w:val="24"/>
          <w:szCs w:val="24"/>
        </w:rPr>
      </w:pPr>
      <w:r w:rsidRPr="009C0868">
        <w:rPr>
          <w:b/>
          <w:sz w:val="24"/>
          <w:szCs w:val="24"/>
        </w:rPr>
        <w:t>3.0  CONCEITUAÇÃO E PLANO DE MANUTENÇÃO:</w:t>
      </w:r>
    </w:p>
    <w:p w:rsidR="009C0868" w:rsidRPr="009C0868" w:rsidRDefault="009C0868" w:rsidP="009C0868">
      <w:pPr>
        <w:spacing w:before="120" w:after="120"/>
        <w:ind w:firstLine="357"/>
        <w:jc w:val="both"/>
        <w:rPr>
          <w:sz w:val="24"/>
          <w:szCs w:val="24"/>
        </w:rPr>
      </w:pPr>
      <w:r w:rsidRPr="009C0868">
        <w:rPr>
          <w:sz w:val="24"/>
          <w:szCs w:val="24"/>
        </w:rPr>
        <w:t>3.1.</w:t>
      </w:r>
      <w:r w:rsidRPr="009C0868">
        <w:rPr>
          <w:sz w:val="24"/>
          <w:szCs w:val="24"/>
        </w:rPr>
        <w:tab/>
        <w:t>SERVIÇOS DE MANUTENÇÃO:</w:t>
      </w:r>
    </w:p>
    <w:p w:rsidR="009C0868" w:rsidRPr="009C0868" w:rsidRDefault="009C0868" w:rsidP="009C0868">
      <w:pPr>
        <w:spacing w:before="120" w:after="120"/>
        <w:ind w:firstLine="357"/>
        <w:jc w:val="both"/>
        <w:rPr>
          <w:sz w:val="24"/>
          <w:szCs w:val="24"/>
        </w:rPr>
      </w:pPr>
      <w:r w:rsidRPr="009C0868">
        <w:rPr>
          <w:sz w:val="24"/>
          <w:szCs w:val="24"/>
        </w:rPr>
        <w:t xml:space="preserve">Os serviços de manutenção a serem executados pela contratada nos veículos da frota oficial classificam-se em: </w:t>
      </w:r>
    </w:p>
    <w:p w:rsidR="009C0868" w:rsidRPr="009C0868" w:rsidRDefault="009C0868" w:rsidP="009C0868">
      <w:pPr>
        <w:spacing w:before="120" w:after="120"/>
        <w:ind w:left="357"/>
        <w:jc w:val="both"/>
        <w:rPr>
          <w:sz w:val="24"/>
          <w:szCs w:val="24"/>
        </w:rPr>
      </w:pPr>
      <w:r w:rsidRPr="009C0868">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9C0868" w:rsidRPr="009C0868" w:rsidRDefault="009C0868" w:rsidP="009C0868">
      <w:pPr>
        <w:spacing w:before="120" w:after="120"/>
        <w:ind w:left="357"/>
        <w:jc w:val="both"/>
        <w:rPr>
          <w:sz w:val="24"/>
          <w:szCs w:val="24"/>
        </w:rPr>
      </w:pPr>
      <w:r w:rsidRPr="009C0868">
        <w:rPr>
          <w:sz w:val="24"/>
          <w:szCs w:val="24"/>
        </w:rPr>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9C0868" w:rsidRPr="009C0868" w:rsidRDefault="009C0868" w:rsidP="009C0868">
      <w:pPr>
        <w:spacing w:before="120" w:after="120"/>
        <w:ind w:left="357"/>
        <w:jc w:val="both"/>
        <w:rPr>
          <w:sz w:val="24"/>
          <w:szCs w:val="24"/>
        </w:rPr>
      </w:pPr>
      <w:r w:rsidRPr="009C0868">
        <w:rPr>
          <w:sz w:val="24"/>
          <w:szCs w:val="24"/>
        </w:rPr>
        <w:t>c) Manutenção corretiva: visa tornar operacional o veículo ocasionalmente desativado em decorrência de defeitos, bem como reparar avarias.</w:t>
      </w:r>
    </w:p>
    <w:p w:rsidR="009C0868" w:rsidRPr="009C0868" w:rsidRDefault="009C0868" w:rsidP="009C0868">
      <w:pPr>
        <w:spacing w:before="120" w:after="120"/>
        <w:ind w:firstLine="357"/>
        <w:jc w:val="both"/>
        <w:rPr>
          <w:sz w:val="24"/>
          <w:szCs w:val="24"/>
        </w:rPr>
      </w:pPr>
      <w:r w:rsidRPr="009C0868">
        <w:rPr>
          <w:sz w:val="24"/>
          <w:szCs w:val="24"/>
        </w:rPr>
        <w:t>Os serviços de manutenção operacional, periódica e corretiva abrangem todos os itens dos veículos descritos na requisição.</w:t>
      </w:r>
    </w:p>
    <w:p w:rsidR="009C0868" w:rsidRPr="009C0868" w:rsidRDefault="009C0868" w:rsidP="009C0868">
      <w:pPr>
        <w:spacing w:before="120" w:after="120"/>
        <w:ind w:firstLine="357"/>
        <w:jc w:val="both"/>
        <w:rPr>
          <w:sz w:val="24"/>
          <w:szCs w:val="24"/>
        </w:rPr>
      </w:pPr>
      <w:r w:rsidRPr="009C0868">
        <w:rPr>
          <w:sz w:val="24"/>
          <w:szCs w:val="24"/>
        </w:rPr>
        <w:lastRenderedPageBreak/>
        <w:t>A manutenção periódica é de caráter preventivo, e deverá ser realizada com a periodicidade recomendada pelos fabricantes e de acordo com as especificações dos mesmos, sempre mediante solicitação da contratante.</w:t>
      </w:r>
    </w:p>
    <w:p w:rsidR="009C0868" w:rsidRPr="009C0868" w:rsidRDefault="009C0868" w:rsidP="009C0868">
      <w:pPr>
        <w:spacing w:before="120" w:after="120"/>
        <w:ind w:firstLine="357"/>
        <w:jc w:val="both"/>
        <w:rPr>
          <w:sz w:val="24"/>
          <w:szCs w:val="24"/>
        </w:rPr>
      </w:pPr>
      <w:r w:rsidRPr="009C0868">
        <w:rPr>
          <w:sz w:val="24"/>
          <w:szCs w:val="24"/>
        </w:rPr>
        <w:t>A manutenção corretiva inclui os defeitos originados por término de vida útil dos componentes, por defeitos em peças ou sistemas, e por motivo de colisão.</w:t>
      </w:r>
    </w:p>
    <w:p w:rsidR="009C0868" w:rsidRPr="009C0868" w:rsidRDefault="009C0868" w:rsidP="009C0868">
      <w:pPr>
        <w:spacing w:before="120" w:after="120"/>
        <w:ind w:firstLine="357"/>
        <w:jc w:val="both"/>
        <w:rPr>
          <w:sz w:val="24"/>
          <w:szCs w:val="24"/>
        </w:rPr>
      </w:pPr>
      <w:r w:rsidRPr="009C0868">
        <w:rPr>
          <w:sz w:val="24"/>
          <w:szCs w:val="24"/>
        </w:rPr>
        <w:t>Do tempo necessário para a manutenção dos veículos:</w:t>
      </w:r>
    </w:p>
    <w:p w:rsidR="009C0868" w:rsidRPr="009C0868" w:rsidRDefault="009C0868" w:rsidP="009C0868">
      <w:pPr>
        <w:spacing w:before="120" w:after="120"/>
        <w:ind w:left="357"/>
        <w:jc w:val="both"/>
        <w:rPr>
          <w:sz w:val="24"/>
          <w:szCs w:val="24"/>
        </w:rPr>
      </w:pPr>
      <w:r w:rsidRPr="009C0868">
        <w:rPr>
          <w:sz w:val="24"/>
          <w:szCs w:val="24"/>
        </w:rPr>
        <w:t xml:space="preserve">a) para manutenção periódica e corretiva: máximo 4 (quatro) dias úteis além do prazo de entrega, pelo(s) fornecedor(es), da(s) peça(s) eventualmente necessária(s), devidamente justificada; </w:t>
      </w:r>
    </w:p>
    <w:p w:rsidR="009C0868" w:rsidRPr="009C0868" w:rsidRDefault="009C0868" w:rsidP="009C0868">
      <w:pPr>
        <w:spacing w:before="120" w:after="120"/>
        <w:ind w:left="357"/>
        <w:jc w:val="both"/>
        <w:rPr>
          <w:sz w:val="24"/>
          <w:szCs w:val="24"/>
        </w:rPr>
      </w:pPr>
      <w:r w:rsidRPr="009C0868">
        <w:rPr>
          <w:sz w:val="24"/>
          <w:szCs w:val="24"/>
        </w:rPr>
        <w:t xml:space="preserve">b) para serviços especiais (assim considerados os serviços de manutenção corretiva especializada não realizada pela contratada): prazo a ser convencionado com a fiscalização do contrato, apresentando as devidas motivações, o qual deverá ser compatível com o padrão de tempo utilizada pelas montadoras. </w:t>
      </w:r>
    </w:p>
    <w:p w:rsidR="009C0868" w:rsidRPr="009C0868" w:rsidRDefault="009C0868" w:rsidP="009C0868">
      <w:pPr>
        <w:spacing w:before="120" w:after="120"/>
        <w:ind w:firstLine="357"/>
        <w:jc w:val="both"/>
        <w:rPr>
          <w:sz w:val="24"/>
          <w:szCs w:val="24"/>
        </w:rPr>
      </w:pPr>
      <w:r w:rsidRPr="009C0868">
        <w:rPr>
          <w:sz w:val="24"/>
          <w:szCs w:val="24"/>
        </w:rPr>
        <w:t xml:space="preserve">Todos os serviços prestados possuirão garantia de no mínimo 90 dias. Se, dentro deste prazo, houver necessidade de execução do mesmo serviço, tal será feito sem custo para a contratante. </w:t>
      </w:r>
    </w:p>
    <w:p w:rsidR="009C0868" w:rsidRPr="009C0868" w:rsidRDefault="009C0868" w:rsidP="009C0868">
      <w:pPr>
        <w:spacing w:before="120" w:after="120"/>
        <w:ind w:firstLine="357"/>
        <w:jc w:val="both"/>
        <w:rPr>
          <w:sz w:val="24"/>
          <w:szCs w:val="24"/>
        </w:rPr>
      </w:pPr>
      <w:r w:rsidRPr="009C0868">
        <w:rPr>
          <w:sz w:val="24"/>
          <w:szCs w:val="24"/>
        </w:rPr>
        <w:t>Os veículos que passarem por manutenção pela empresa vencedora do certame licitatório deverão ser entregues após devidamente testados.</w:t>
      </w:r>
    </w:p>
    <w:p w:rsidR="009C0868" w:rsidRPr="009C0868" w:rsidRDefault="009C0868" w:rsidP="009C0868">
      <w:pPr>
        <w:spacing w:before="120" w:after="120"/>
        <w:jc w:val="both"/>
        <w:rPr>
          <w:b/>
          <w:sz w:val="24"/>
          <w:szCs w:val="24"/>
        </w:rPr>
      </w:pPr>
      <w:r w:rsidRPr="009C0868">
        <w:rPr>
          <w:b/>
          <w:sz w:val="24"/>
          <w:szCs w:val="24"/>
        </w:rPr>
        <w:t>4.0 DOS SERVIÇOS:</w:t>
      </w:r>
    </w:p>
    <w:p w:rsidR="009C0868" w:rsidRPr="009C0868" w:rsidRDefault="009C0868" w:rsidP="009C0868">
      <w:pPr>
        <w:spacing w:before="120" w:after="120"/>
        <w:ind w:firstLine="708"/>
        <w:jc w:val="both"/>
        <w:rPr>
          <w:sz w:val="24"/>
          <w:szCs w:val="24"/>
        </w:rPr>
      </w:pPr>
      <w:r w:rsidRPr="009C0868">
        <w:rPr>
          <w:sz w:val="24"/>
          <w:szCs w:val="24"/>
        </w:rPr>
        <w:t>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Obras e Infraestrutura.</w:t>
      </w:r>
    </w:p>
    <w:p w:rsidR="009C0868" w:rsidRPr="009C0868" w:rsidRDefault="009C0868" w:rsidP="009C0868">
      <w:pPr>
        <w:spacing w:before="120" w:after="120"/>
        <w:ind w:firstLine="708"/>
        <w:jc w:val="both"/>
        <w:rPr>
          <w:sz w:val="24"/>
          <w:szCs w:val="24"/>
        </w:rPr>
      </w:pPr>
      <w:r w:rsidRPr="009C0868">
        <w:rPr>
          <w:sz w:val="24"/>
          <w:szCs w:val="24"/>
        </w:rPr>
        <w:t>Na ausência da tabela da montadora, ou caso esta não seja disponibilizada pela montadora, a Empresa vencedora deverá realizar pesquisa de preço em três autorizadas da marca do veículo para substituir a supramencionada tabela.</w:t>
      </w:r>
    </w:p>
    <w:p w:rsidR="009C0868" w:rsidRPr="009C0868" w:rsidRDefault="009C0868" w:rsidP="009C0868">
      <w:pPr>
        <w:spacing w:before="120" w:after="120"/>
        <w:ind w:firstLine="708"/>
        <w:jc w:val="both"/>
        <w:rPr>
          <w:sz w:val="24"/>
          <w:szCs w:val="24"/>
        </w:rPr>
      </w:pPr>
      <w:r w:rsidRPr="009C0868">
        <w:rPr>
          <w:sz w:val="24"/>
          <w:szCs w:val="24"/>
        </w:rPr>
        <w:t>Uma vez informado o problema, a contratada terá prazo máximo de 48 horas, desta comunicação por meio de ordem de serviço/ autorização, para apresentar a solução para o mesmo e iniciar os trabalhos contratados.</w:t>
      </w:r>
    </w:p>
    <w:p w:rsidR="009C0868" w:rsidRPr="009C0868" w:rsidRDefault="009C0868" w:rsidP="009C0868">
      <w:pPr>
        <w:spacing w:before="120" w:after="120"/>
        <w:ind w:firstLine="708"/>
        <w:jc w:val="both"/>
        <w:rPr>
          <w:sz w:val="24"/>
          <w:szCs w:val="24"/>
        </w:rPr>
      </w:pPr>
      <w:r w:rsidRPr="009C0868">
        <w:rPr>
          <w:sz w:val="24"/>
          <w:szCs w:val="24"/>
        </w:rPr>
        <w:t>Todo serviço a ser executado deverá ser submetido aos fiscais do contrato (v. item 10), constando de relatório escrito, quantificando o serviço em horas, contadas a partir da entrega do veículo na oficina contratada.</w:t>
      </w:r>
    </w:p>
    <w:p w:rsidR="009C0868" w:rsidRPr="009C0868" w:rsidRDefault="009C0868" w:rsidP="009C0868">
      <w:pPr>
        <w:spacing w:before="120" w:after="120"/>
        <w:ind w:firstLine="708"/>
        <w:jc w:val="both"/>
        <w:rPr>
          <w:sz w:val="24"/>
          <w:szCs w:val="24"/>
        </w:rPr>
      </w:pPr>
      <w:r w:rsidRPr="009C0868">
        <w:rPr>
          <w:sz w:val="24"/>
          <w:szCs w:val="24"/>
        </w:rPr>
        <w:t>O transporte do veículo ou equipamento até a oficina contratada será feito pela contratante.</w:t>
      </w:r>
    </w:p>
    <w:p w:rsidR="009C0868" w:rsidRPr="009C0868" w:rsidRDefault="009C0868" w:rsidP="009C0868">
      <w:pPr>
        <w:spacing w:before="120" w:after="120"/>
        <w:ind w:firstLine="708"/>
        <w:jc w:val="both"/>
        <w:rPr>
          <w:sz w:val="24"/>
          <w:szCs w:val="24"/>
        </w:rPr>
      </w:pPr>
      <w:r w:rsidRPr="009C0868">
        <w:rPr>
          <w:sz w:val="24"/>
          <w:szCs w:val="24"/>
        </w:rPr>
        <w:t>Os serviços executados terão garantia de, no mínimo 90 dias contados do recebimento da Nota Fiscal</w:t>
      </w:r>
    </w:p>
    <w:p w:rsidR="009C0868" w:rsidRPr="009C0868" w:rsidRDefault="009C0868" w:rsidP="009C0868">
      <w:pPr>
        <w:spacing w:before="120" w:after="120"/>
        <w:ind w:firstLine="708"/>
        <w:jc w:val="both"/>
        <w:rPr>
          <w:sz w:val="24"/>
          <w:szCs w:val="24"/>
        </w:rPr>
      </w:pPr>
      <w:r w:rsidRPr="009C0868">
        <w:rPr>
          <w:sz w:val="24"/>
          <w:szCs w:val="24"/>
        </w:rPr>
        <w:t>A contratada terá meta estimada, conforme demanda, a realização de serviços de natureza preventiva e/ou corretiva mínima de 02 (dois) e máximo de 04 (quatro) equipamentos semanais, o que pode variar do tipo de serviços e tempo de execução por equipamento.</w:t>
      </w:r>
      <w:r w:rsidRPr="009C0868">
        <w:rPr>
          <w:sz w:val="24"/>
          <w:szCs w:val="24"/>
        </w:rPr>
        <w:cr/>
      </w:r>
    </w:p>
    <w:p w:rsidR="009C0868" w:rsidRPr="009C0868" w:rsidRDefault="009C0868" w:rsidP="009C0868">
      <w:pPr>
        <w:spacing w:before="120" w:after="120"/>
        <w:ind w:firstLine="708"/>
        <w:jc w:val="both"/>
        <w:rPr>
          <w:sz w:val="24"/>
          <w:szCs w:val="24"/>
        </w:rPr>
      </w:pPr>
    </w:p>
    <w:p w:rsidR="009C0868" w:rsidRPr="009C0868" w:rsidRDefault="009C0868" w:rsidP="009C0868">
      <w:pPr>
        <w:spacing w:before="120" w:after="120"/>
        <w:jc w:val="both"/>
        <w:rPr>
          <w:b/>
          <w:sz w:val="24"/>
          <w:szCs w:val="24"/>
        </w:rPr>
      </w:pPr>
      <w:r w:rsidRPr="009C0868">
        <w:rPr>
          <w:b/>
          <w:sz w:val="24"/>
          <w:szCs w:val="24"/>
        </w:rPr>
        <w:lastRenderedPageBreak/>
        <w:t>4.1 DOS VALORES RESERVADOS PARA EXECUÇÃO DOS SERVIÇOS</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3733"/>
        <w:gridCol w:w="1567"/>
        <w:gridCol w:w="22"/>
        <w:gridCol w:w="1704"/>
        <w:gridCol w:w="22"/>
        <w:gridCol w:w="1704"/>
        <w:gridCol w:w="13"/>
      </w:tblGrid>
      <w:tr w:rsidR="009C0868" w:rsidRPr="009C0868" w:rsidTr="009C0868">
        <w:trPr>
          <w:gridAfter w:val="1"/>
          <w:wAfter w:w="13" w:type="dxa"/>
          <w:jc w:val="center"/>
        </w:trPr>
        <w:tc>
          <w:tcPr>
            <w:tcW w:w="995" w:type="dxa"/>
            <w:shd w:val="clear" w:color="auto" w:fill="DDD9C3"/>
            <w:vAlign w:val="center"/>
          </w:tcPr>
          <w:p w:rsidR="009C0868" w:rsidRPr="009C0868" w:rsidRDefault="009C0868" w:rsidP="009C0868">
            <w:pPr>
              <w:widowControl w:val="0"/>
              <w:jc w:val="center"/>
              <w:rPr>
                <w:rFonts w:eastAsia="Calibri"/>
                <w:b/>
                <w:sz w:val="24"/>
                <w:szCs w:val="24"/>
              </w:rPr>
            </w:pPr>
            <w:r w:rsidRPr="009C0868">
              <w:rPr>
                <w:rFonts w:eastAsia="Calibri"/>
                <w:b/>
                <w:sz w:val="24"/>
                <w:szCs w:val="24"/>
              </w:rPr>
              <w:t>LOTE</w:t>
            </w:r>
          </w:p>
        </w:tc>
        <w:tc>
          <w:tcPr>
            <w:tcW w:w="3733" w:type="dxa"/>
            <w:shd w:val="clear" w:color="auto" w:fill="DDD9C3"/>
            <w:vAlign w:val="center"/>
          </w:tcPr>
          <w:p w:rsidR="009C0868" w:rsidRPr="009C0868" w:rsidRDefault="009C0868" w:rsidP="009C0868">
            <w:pPr>
              <w:widowControl w:val="0"/>
              <w:ind w:left="33"/>
              <w:jc w:val="center"/>
              <w:rPr>
                <w:rFonts w:eastAsia="Calibri"/>
                <w:b/>
                <w:sz w:val="24"/>
                <w:szCs w:val="24"/>
              </w:rPr>
            </w:pPr>
            <w:r w:rsidRPr="009C0868">
              <w:rPr>
                <w:rFonts w:eastAsia="Calibri"/>
                <w:b/>
                <w:sz w:val="24"/>
                <w:szCs w:val="24"/>
              </w:rPr>
              <w:t>DESCRIÇÃO</w:t>
            </w:r>
          </w:p>
        </w:tc>
        <w:tc>
          <w:tcPr>
            <w:tcW w:w="1567" w:type="dxa"/>
            <w:shd w:val="clear" w:color="auto" w:fill="DDD9C3"/>
            <w:vAlign w:val="center"/>
          </w:tcPr>
          <w:p w:rsidR="009C0868" w:rsidRPr="009C0868" w:rsidRDefault="009C0868" w:rsidP="009C0868">
            <w:pPr>
              <w:widowControl w:val="0"/>
              <w:jc w:val="center"/>
              <w:rPr>
                <w:rFonts w:eastAsia="Calibri"/>
                <w:b/>
                <w:sz w:val="24"/>
                <w:szCs w:val="24"/>
              </w:rPr>
            </w:pPr>
            <w:r w:rsidRPr="009C0868">
              <w:rPr>
                <w:rFonts w:eastAsia="Calibri"/>
                <w:b/>
                <w:sz w:val="24"/>
                <w:szCs w:val="24"/>
              </w:rPr>
              <w:t>UNIDADE DE MEDIDA</w:t>
            </w:r>
          </w:p>
        </w:tc>
        <w:tc>
          <w:tcPr>
            <w:tcW w:w="1726" w:type="dxa"/>
            <w:gridSpan w:val="2"/>
            <w:shd w:val="clear" w:color="auto" w:fill="DDD9C3"/>
            <w:vAlign w:val="center"/>
          </w:tcPr>
          <w:p w:rsidR="009C0868" w:rsidRPr="009C0868" w:rsidRDefault="009C0868" w:rsidP="009C0868">
            <w:pPr>
              <w:widowControl w:val="0"/>
              <w:jc w:val="center"/>
              <w:rPr>
                <w:rFonts w:eastAsia="Calibri"/>
                <w:b/>
                <w:sz w:val="24"/>
                <w:szCs w:val="24"/>
              </w:rPr>
            </w:pPr>
            <w:r w:rsidRPr="009C0868">
              <w:rPr>
                <w:rFonts w:eastAsia="Calibri"/>
                <w:b/>
                <w:sz w:val="24"/>
                <w:szCs w:val="24"/>
              </w:rPr>
              <w:t>VALOR MÍNIMO</w:t>
            </w:r>
          </w:p>
        </w:tc>
        <w:tc>
          <w:tcPr>
            <w:tcW w:w="1726" w:type="dxa"/>
            <w:gridSpan w:val="2"/>
            <w:shd w:val="clear" w:color="auto" w:fill="DDD9C3"/>
            <w:vAlign w:val="center"/>
          </w:tcPr>
          <w:p w:rsidR="009C0868" w:rsidRPr="009C0868" w:rsidRDefault="009C0868" w:rsidP="009C0868">
            <w:pPr>
              <w:widowControl w:val="0"/>
              <w:jc w:val="center"/>
              <w:rPr>
                <w:rFonts w:eastAsia="Calibri"/>
                <w:b/>
                <w:sz w:val="24"/>
                <w:szCs w:val="24"/>
              </w:rPr>
            </w:pPr>
            <w:r w:rsidRPr="009C0868">
              <w:rPr>
                <w:rFonts w:eastAsia="Calibri"/>
                <w:b/>
                <w:sz w:val="24"/>
                <w:szCs w:val="24"/>
              </w:rPr>
              <w:t>VALOR MÁXIMO</w:t>
            </w:r>
          </w:p>
        </w:tc>
      </w:tr>
      <w:tr w:rsidR="009C0868" w:rsidRPr="009C0868" w:rsidTr="009C0868">
        <w:trPr>
          <w:jc w:val="center"/>
        </w:trPr>
        <w:tc>
          <w:tcPr>
            <w:tcW w:w="995" w:type="dxa"/>
            <w:shd w:val="clear" w:color="auto" w:fill="DDD9C3"/>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01</w:t>
            </w:r>
          </w:p>
        </w:tc>
        <w:tc>
          <w:tcPr>
            <w:tcW w:w="3733" w:type="dxa"/>
            <w:vAlign w:val="center"/>
          </w:tcPr>
          <w:p w:rsidR="009C0868" w:rsidRPr="009C0868" w:rsidRDefault="009C0868" w:rsidP="009C0868">
            <w:pPr>
              <w:widowControl w:val="0"/>
              <w:ind w:left="33"/>
              <w:jc w:val="both"/>
              <w:rPr>
                <w:rFonts w:eastAsia="Calibri"/>
                <w:sz w:val="24"/>
                <w:szCs w:val="24"/>
              </w:rPr>
            </w:pPr>
            <w:r w:rsidRPr="009C0868">
              <w:rPr>
                <w:rFonts w:eastAsia="Calibri"/>
                <w:sz w:val="24"/>
                <w:szCs w:val="24"/>
              </w:rPr>
              <w:t>Contratação de empresa especializada na prestação de serviços de manutenção Preventiva e corretiva de veículos</w:t>
            </w:r>
            <w:r w:rsidRPr="009C0868">
              <w:rPr>
                <w:rFonts w:eastAsia="Calibri"/>
                <w:b/>
                <w:sz w:val="24"/>
                <w:szCs w:val="24"/>
              </w:rPr>
              <w:t xml:space="preserve"> </w:t>
            </w:r>
            <w:r w:rsidRPr="009C0868">
              <w:rPr>
                <w:rFonts w:eastAsia="Calibri"/>
                <w:sz w:val="24"/>
                <w:szCs w:val="24"/>
              </w:rPr>
              <w:t>da Secretaria Municipal</w:t>
            </w:r>
            <w:r w:rsidRPr="009C0868">
              <w:rPr>
                <w:rFonts w:eastAsia="Calibri"/>
                <w:b/>
                <w:sz w:val="24"/>
                <w:szCs w:val="24"/>
              </w:rPr>
              <w:t xml:space="preserve"> </w:t>
            </w:r>
            <w:r w:rsidRPr="009C0868">
              <w:rPr>
                <w:rFonts w:eastAsia="Calibri"/>
                <w:sz w:val="24"/>
                <w:szCs w:val="24"/>
              </w:rPr>
              <w:t>apresentados nos lotes do</w:t>
            </w:r>
            <w:r w:rsidRPr="009C0868">
              <w:rPr>
                <w:rFonts w:eastAsia="Calibri"/>
                <w:b/>
                <w:sz w:val="24"/>
                <w:szCs w:val="24"/>
              </w:rPr>
              <w:t xml:space="preserve"> LOTE 1.</w:t>
            </w:r>
          </w:p>
        </w:tc>
        <w:tc>
          <w:tcPr>
            <w:tcW w:w="1589"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Serviço/Horas</w:t>
            </w:r>
          </w:p>
        </w:tc>
        <w:tc>
          <w:tcPr>
            <w:tcW w:w="1726"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R$ 30.000,00</w:t>
            </w:r>
          </w:p>
        </w:tc>
        <w:tc>
          <w:tcPr>
            <w:tcW w:w="1717"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R$ 60.000,00</w:t>
            </w:r>
          </w:p>
        </w:tc>
      </w:tr>
      <w:tr w:rsidR="009C0868" w:rsidRPr="009C0868" w:rsidTr="009C0868">
        <w:trPr>
          <w:jc w:val="center"/>
        </w:trPr>
        <w:tc>
          <w:tcPr>
            <w:tcW w:w="995" w:type="dxa"/>
            <w:shd w:val="clear" w:color="auto" w:fill="DDD9C3"/>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02</w:t>
            </w:r>
          </w:p>
        </w:tc>
        <w:tc>
          <w:tcPr>
            <w:tcW w:w="3733" w:type="dxa"/>
            <w:vAlign w:val="center"/>
          </w:tcPr>
          <w:p w:rsidR="009C0868" w:rsidRPr="009C0868" w:rsidRDefault="009C0868" w:rsidP="009C0868">
            <w:pPr>
              <w:widowControl w:val="0"/>
              <w:ind w:left="33"/>
              <w:jc w:val="both"/>
              <w:rPr>
                <w:rFonts w:eastAsia="Calibri"/>
                <w:sz w:val="24"/>
                <w:szCs w:val="24"/>
              </w:rPr>
            </w:pPr>
            <w:r w:rsidRPr="009C0868">
              <w:rPr>
                <w:rFonts w:eastAsia="Calibri"/>
                <w:sz w:val="24"/>
                <w:szCs w:val="24"/>
              </w:rPr>
              <w:t>Contratação de empresa especializada na prestação de serviços de manutenção Preventiva e corretiva de veículos</w:t>
            </w:r>
            <w:r w:rsidRPr="009C0868">
              <w:rPr>
                <w:rFonts w:eastAsia="Calibri"/>
                <w:b/>
                <w:sz w:val="24"/>
                <w:szCs w:val="24"/>
              </w:rPr>
              <w:t xml:space="preserve"> </w:t>
            </w:r>
            <w:r w:rsidRPr="009C0868">
              <w:rPr>
                <w:rFonts w:eastAsia="Calibri"/>
                <w:sz w:val="24"/>
                <w:szCs w:val="24"/>
              </w:rPr>
              <w:t>da Secretaria Municipal,</w:t>
            </w:r>
            <w:r w:rsidRPr="009C0868">
              <w:rPr>
                <w:rFonts w:eastAsia="Calibri"/>
                <w:b/>
                <w:sz w:val="24"/>
                <w:szCs w:val="24"/>
              </w:rPr>
              <w:t xml:space="preserve"> </w:t>
            </w:r>
            <w:r w:rsidRPr="009C0868">
              <w:rPr>
                <w:rFonts w:eastAsia="Calibri"/>
                <w:sz w:val="24"/>
                <w:szCs w:val="24"/>
              </w:rPr>
              <w:t xml:space="preserve">apresentados nos lotes do </w:t>
            </w:r>
            <w:r w:rsidRPr="009C0868">
              <w:rPr>
                <w:rFonts w:eastAsia="Calibri"/>
                <w:b/>
                <w:sz w:val="24"/>
                <w:szCs w:val="24"/>
              </w:rPr>
              <w:t>LOTE 2.</w:t>
            </w:r>
          </w:p>
        </w:tc>
        <w:tc>
          <w:tcPr>
            <w:tcW w:w="1589"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Serviço/Horas</w:t>
            </w:r>
          </w:p>
        </w:tc>
        <w:tc>
          <w:tcPr>
            <w:tcW w:w="1726"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R$ 30.000,00</w:t>
            </w:r>
          </w:p>
        </w:tc>
        <w:tc>
          <w:tcPr>
            <w:tcW w:w="1717"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R$ 60.000,00</w:t>
            </w:r>
          </w:p>
        </w:tc>
      </w:tr>
      <w:tr w:rsidR="009C0868" w:rsidRPr="009C0868" w:rsidTr="009C0868">
        <w:trPr>
          <w:jc w:val="center"/>
        </w:trPr>
        <w:tc>
          <w:tcPr>
            <w:tcW w:w="995" w:type="dxa"/>
            <w:shd w:val="clear" w:color="auto" w:fill="DDD9C3"/>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03</w:t>
            </w:r>
          </w:p>
        </w:tc>
        <w:tc>
          <w:tcPr>
            <w:tcW w:w="3733" w:type="dxa"/>
            <w:vAlign w:val="center"/>
          </w:tcPr>
          <w:p w:rsidR="009C0868" w:rsidRPr="009C0868" w:rsidRDefault="009C0868" w:rsidP="009C0868">
            <w:pPr>
              <w:widowControl w:val="0"/>
              <w:ind w:left="33"/>
              <w:jc w:val="both"/>
              <w:rPr>
                <w:rFonts w:eastAsia="Calibri"/>
                <w:sz w:val="24"/>
                <w:szCs w:val="24"/>
              </w:rPr>
            </w:pPr>
            <w:r w:rsidRPr="009C0868">
              <w:rPr>
                <w:rFonts w:eastAsia="Calibri"/>
                <w:sz w:val="24"/>
                <w:szCs w:val="24"/>
              </w:rPr>
              <w:t>Contratação de empresa especializada na prestação de serviços de manutenção Preventiva e corretiva de veículos da Secretaria Municipal de,</w:t>
            </w:r>
            <w:r w:rsidRPr="009C0868">
              <w:rPr>
                <w:rFonts w:eastAsia="Calibri"/>
                <w:b/>
                <w:sz w:val="24"/>
                <w:szCs w:val="24"/>
              </w:rPr>
              <w:t xml:space="preserve"> </w:t>
            </w:r>
            <w:r w:rsidRPr="009C0868">
              <w:rPr>
                <w:rFonts w:eastAsia="Calibri"/>
                <w:sz w:val="24"/>
                <w:szCs w:val="24"/>
              </w:rPr>
              <w:t xml:space="preserve">apresentados nos lotes do </w:t>
            </w:r>
            <w:r w:rsidRPr="009C0868">
              <w:rPr>
                <w:rFonts w:eastAsia="Calibri"/>
                <w:b/>
                <w:sz w:val="24"/>
                <w:szCs w:val="24"/>
              </w:rPr>
              <w:t>LOTE 3.</w:t>
            </w:r>
          </w:p>
        </w:tc>
        <w:tc>
          <w:tcPr>
            <w:tcW w:w="1589"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Serviço/Horas</w:t>
            </w:r>
          </w:p>
        </w:tc>
        <w:tc>
          <w:tcPr>
            <w:tcW w:w="1726"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R$ 40.000,00</w:t>
            </w:r>
          </w:p>
        </w:tc>
        <w:tc>
          <w:tcPr>
            <w:tcW w:w="1717" w:type="dxa"/>
            <w:gridSpan w:val="2"/>
            <w:vAlign w:val="center"/>
          </w:tcPr>
          <w:p w:rsidR="009C0868" w:rsidRPr="009C0868" w:rsidRDefault="009C0868" w:rsidP="009C0868">
            <w:pPr>
              <w:widowControl w:val="0"/>
              <w:jc w:val="center"/>
              <w:rPr>
                <w:rFonts w:eastAsia="Calibri"/>
                <w:sz w:val="24"/>
                <w:szCs w:val="24"/>
              </w:rPr>
            </w:pPr>
            <w:r w:rsidRPr="009C0868">
              <w:rPr>
                <w:rFonts w:eastAsia="Calibri"/>
                <w:sz w:val="24"/>
                <w:szCs w:val="24"/>
              </w:rPr>
              <w:t>R$ 80.000,00</w:t>
            </w:r>
          </w:p>
        </w:tc>
      </w:tr>
    </w:tbl>
    <w:p w:rsidR="009C0868" w:rsidRPr="009C0868" w:rsidRDefault="009C0868" w:rsidP="009C0868">
      <w:pPr>
        <w:spacing w:before="120" w:after="120"/>
        <w:jc w:val="both"/>
        <w:rPr>
          <w:sz w:val="24"/>
          <w:szCs w:val="24"/>
        </w:rPr>
      </w:pPr>
    </w:p>
    <w:p w:rsidR="009C0868" w:rsidRPr="009C0868" w:rsidRDefault="009C0868" w:rsidP="009C0868">
      <w:pPr>
        <w:jc w:val="both"/>
        <w:rPr>
          <w:sz w:val="24"/>
          <w:szCs w:val="24"/>
        </w:rPr>
      </w:pPr>
      <w:r w:rsidRPr="009C0868">
        <w:rPr>
          <w:b/>
          <w:sz w:val="24"/>
          <w:szCs w:val="24"/>
        </w:rPr>
        <w:t>5.0 – PRAZOS E LOCAL DA PRESTAÇÃO DE SERVIÇOS</w:t>
      </w:r>
    </w:p>
    <w:p w:rsidR="009C0868" w:rsidRPr="009C0868" w:rsidRDefault="009C0868" w:rsidP="009C0868">
      <w:pPr>
        <w:spacing w:before="120" w:after="120"/>
        <w:ind w:firstLine="708"/>
        <w:jc w:val="both"/>
        <w:rPr>
          <w:sz w:val="24"/>
          <w:szCs w:val="24"/>
        </w:rPr>
      </w:pPr>
      <w:r w:rsidRPr="009C0868">
        <w:rPr>
          <w:sz w:val="24"/>
          <w:szCs w:val="24"/>
        </w:rPr>
        <w:t>5.1 – Após a emissão da nota de empenho e assinatura do contrato elaborado pela Procuradoria Jurídica Municipal, a Empresa vencedora do certame iniciará a prestação de serviço no prazo de 05 (cinco) dias úteis, que deverá ser realizado mensalmente.</w:t>
      </w:r>
    </w:p>
    <w:p w:rsidR="009C0868" w:rsidRPr="009C0868" w:rsidRDefault="009C0868" w:rsidP="009C0868">
      <w:pPr>
        <w:widowControl w:val="0"/>
        <w:spacing w:before="120" w:after="120"/>
        <w:ind w:firstLine="708"/>
        <w:jc w:val="both"/>
        <w:rPr>
          <w:sz w:val="24"/>
          <w:szCs w:val="24"/>
        </w:rPr>
      </w:pPr>
      <w:r w:rsidRPr="009C0868">
        <w:rPr>
          <w:sz w:val="24"/>
          <w:szCs w:val="24"/>
        </w:rPr>
        <w:t>5.2 – A prestação dos serviços será feita conforme determinação do Secretario de Obras e Infraestrutura e responsáveis pelo respectivos serviços de manutenção mecânica, baseados nas demandas e pelo planejamento elaborado.</w:t>
      </w:r>
    </w:p>
    <w:p w:rsidR="009C0868" w:rsidRPr="009C0868" w:rsidRDefault="009C0868" w:rsidP="009C0868">
      <w:pPr>
        <w:widowControl w:val="0"/>
        <w:spacing w:before="120" w:after="120"/>
        <w:jc w:val="both"/>
        <w:rPr>
          <w:sz w:val="24"/>
          <w:szCs w:val="24"/>
        </w:rPr>
      </w:pPr>
    </w:p>
    <w:p w:rsidR="009C0868" w:rsidRPr="009C0868" w:rsidRDefault="009C0868" w:rsidP="009C0868">
      <w:pPr>
        <w:pStyle w:val="PargrafodaLista1"/>
        <w:widowControl w:val="0"/>
        <w:shd w:val="clear" w:color="auto" w:fill="FFFFFF"/>
        <w:spacing w:after="200" w:line="276" w:lineRule="auto"/>
        <w:ind w:left="0"/>
        <w:rPr>
          <w:rFonts w:ascii="Times New Roman" w:hAnsi="Times New Roman" w:cs="Times New Roman"/>
          <w:sz w:val="24"/>
          <w:szCs w:val="24"/>
        </w:rPr>
      </w:pPr>
      <w:r w:rsidRPr="009C0868">
        <w:rPr>
          <w:rFonts w:ascii="Times New Roman" w:hAnsi="Times New Roman" w:cs="Times New Roman"/>
          <w:b/>
          <w:bCs/>
          <w:sz w:val="24"/>
          <w:szCs w:val="24"/>
        </w:rPr>
        <w:t>6.0 – DAS OBRIGAÇÕES DA EMPRESA CONTRATADA</w:t>
      </w:r>
      <w:r w:rsidRPr="009C0868">
        <w:rPr>
          <w:rFonts w:ascii="Times New Roman" w:hAnsi="Times New Roman" w:cs="Times New Roman"/>
          <w:b/>
          <w:bCs/>
          <w:sz w:val="24"/>
          <w:szCs w:val="24"/>
          <w:u w:val="single"/>
        </w:rPr>
        <w:t>:</w:t>
      </w:r>
    </w:p>
    <w:p w:rsidR="009C0868" w:rsidRPr="009C0868" w:rsidRDefault="009C0868" w:rsidP="009C0868">
      <w:pPr>
        <w:spacing w:before="160" w:line="360" w:lineRule="auto"/>
        <w:ind w:firstLine="94"/>
        <w:jc w:val="both"/>
        <w:rPr>
          <w:sz w:val="24"/>
          <w:szCs w:val="24"/>
        </w:rPr>
      </w:pPr>
      <w:r w:rsidRPr="009C0868">
        <w:rPr>
          <w:sz w:val="24"/>
          <w:szCs w:val="24"/>
        </w:rPr>
        <w:t xml:space="preserve">São obrigações da </w:t>
      </w:r>
      <w:r w:rsidRPr="009C0868">
        <w:rPr>
          <w:b/>
          <w:bCs/>
          <w:sz w:val="24"/>
          <w:szCs w:val="24"/>
        </w:rPr>
        <w:t xml:space="preserve">CONTRATADA </w:t>
      </w:r>
      <w:r w:rsidRPr="009C0868">
        <w:rPr>
          <w:sz w:val="24"/>
          <w:szCs w:val="24"/>
        </w:rPr>
        <w:t>, sem que a elas se limitem:</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t>Atender prontamente quaisquer exigências da fiscalização do contrato, inerentes ao objeto da contratação;</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t>Prestar o serviço solicitado em conformidade com os prazos determinados, devendo comunicar por escrito a fiscalização do contrato qualquer caso de força maior que justifique o atraso na prestação dos mesmos.</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t xml:space="preserve">Manter, durante a execução do contrato, as mesmas condições da habilitação; </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lastRenderedPageBreak/>
        <w:t>Garantir que todos os produtos necessários à prestação dos serviços sejam de procedência lícita e dentro da legalidade fiscal no que se refere à aquisição para tal fornecimento.</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t>Arcar com as despesas de carga, descarga e frete referentes ao objeto desta licitação;</w:t>
      </w:r>
    </w:p>
    <w:p w:rsidR="009C0868" w:rsidRPr="009C0868" w:rsidRDefault="009C0868" w:rsidP="009C0868">
      <w:pPr>
        <w:pStyle w:val="PargrafodaLista"/>
        <w:widowControl w:val="0"/>
        <w:numPr>
          <w:ilvl w:val="0"/>
          <w:numId w:val="41"/>
        </w:numPr>
        <w:spacing w:line="360" w:lineRule="auto"/>
        <w:jc w:val="both"/>
        <w:rPr>
          <w:szCs w:val="24"/>
        </w:rPr>
      </w:pPr>
      <w:r w:rsidRPr="009C0868">
        <w:rPr>
          <w:szCs w:val="24"/>
        </w:rPr>
        <w:t>Emitir notas fiscais, correspondentes a cada empenho de despesa, acompanhada de todas as CNDs.</w:t>
      </w:r>
    </w:p>
    <w:p w:rsidR="009C0868" w:rsidRPr="009C0868" w:rsidRDefault="009C0868" w:rsidP="009C0868">
      <w:pPr>
        <w:pStyle w:val="PargrafodaLista"/>
        <w:numPr>
          <w:ilvl w:val="0"/>
          <w:numId w:val="41"/>
        </w:numPr>
        <w:spacing w:line="360" w:lineRule="auto"/>
        <w:jc w:val="both"/>
        <w:rPr>
          <w:szCs w:val="24"/>
        </w:rPr>
      </w:pPr>
      <w:r w:rsidRPr="009C0868">
        <w:rPr>
          <w:szCs w:val="24"/>
        </w:rPr>
        <w:t>Compreender todas as despesas incidentes sobre o objeto licitado, tais como, impostos, tarifas, taxas, salários, encargos sociais, fiscais, trabalhistas, previdenciários e de ordem de classe, fretes, etc.</w:t>
      </w:r>
    </w:p>
    <w:p w:rsidR="009C0868" w:rsidRPr="009C0868" w:rsidRDefault="009C0868" w:rsidP="009C0868">
      <w:pPr>
        <w:pStyle w:val="PargrafodaLista"/>
        <w:numPr>
          <w:ilvl w:val="0"/>
          <w:numId w:val="41"/>
        </w:numPr>
        <w:spacing w:line="360" w:lineRule="auto"/>
        <w:jc w:val="both"/>
        <w:rPr>
          <w:szCs w:val="24"/>
        </w:rPr>
      </w:pPr>
      <w:r w:rsidRPr="009C0868">
        <w:rPr>
          <w:szCs w:val="24"/>
          <w:u w:val="single"/>
        </w:rPr>
        <w:t>Apresentar preços que reflitam os de mercado no momento</w:t>
      </w:r>
      <w:r w:rsidRPr="009C0868">
        <w:rPr>
          <w:szCs w:val="24"/>
        </w:rPr>
        <w:t xml:space="preserve">; </w:t>
      </w:r>
    </w:p>
    <w:p w:rsidR="009C0868" w:rsidRPr="009C0868" w:rsidRDefault="009C0868" w:rsidP="009C0868">
      <w:pPr>
        <w:pStyle w:val="PargrafodaLista"/>
        <w:numPr>
          <w:ilvl w:val="0"/>
          <w:numId w:val="41"/>
        </w:numPr>
        <w:spacing w:line="360" w:lineRule="auto"/>
        <w:jc w:val="both"/>
        <w:rPr>
          <w:szCs w:val="24"/>
        </w:rPr>
      </w:pPr>
      <w:r w:rsidRPr="009C0868">
        <w:rPr>
          <w:szCs w:val="24"/>
        </w:rPr>
        <w:t>Possuir as devidas autorizações para prestação dos serviços.</w:t>
      </w:r>
    </w:p>
    <w:p w:rsidR="009C0868" w:rsidRPr="009C0868" w:rsidRDefault="009C0868" w:rsidP="009C0868">
      <w:pPr>
        <w:pStyle w:val="PargrafodaLista"/>
        <w:numPr>
          <w:ilvl w:val="0"/>
          <w:numId w:val="41"/>
        </w:numPr>
        <w:spacing w:line="360" w:lineRule="auto"/>
        <w:jc w:val="both"/>
        <w:rPr>
          <w:szCs w:val="24"/>
        </w:rPr>
      </w:pPr>
      <w:r w:rsidRPr="009C0868">
        <w:rPr>
          <w:szCs w:val="24"/>
        </w:rP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9C0868" w:rsidRPr="009C0868" w:rsidRDefault="009C0868" w:rsidP="009C0868">
      <w:pPr>
        <w:pStyle w:val="PargrafodaLista"/>
        <w:numPr>
          <w:ilvl w:val="0"/>
          <w:numId w:val="41"/>
        </w:numPr>
        <w:spacing w:line="360" w:lineRule="auto"/>
        <w:jc w:val="both"/>
        <w:rPr>
          <w:szCs w:val="24"/>
        </w:rPr>
      </w:pPr>
      <w:r w:rsidRPr="009C0868">
        <w:rPr>
          <w:szCs w:val="24"/>
        </w:rPr>
        <w:t>Refazer, sem custos adicionais e no mesmo prazo definido, todos os serviços recusados pela fiscalização do contrato;</w:t>
      </w:r>
    </w:p>
    <w:p w:rsidR="009C0868" w:rsidRPr="009C0868" w:rsidRDefault="009C0868" w:rsidP="009C0868">
      <w:pPr>
        <w:pStyle w:val="PargrafodaLista"/>
        <w:numPr>
          <w:ilvl w:val="0"/>
          <w:numId w:val="41"/>
        </w:numPr>
        <w:spacing w:line="360" w:lineRule="auto"/>
        <w:jc w:val="both"/>
        <w:rPr>
          <w:szCs w:val="24"/>
        </w:rPr>
      </w:pPr>
      <w:r w:rsidRPr="009C0868">
        <w:rPr>
          <w:szCs w:val="24"/>
        </w:rPr>
        <w:t>Responder por todos os tributos, contribuições fiscais que incidam ou venham a incidir, direta e indiretamente, sobre os serviços prestados;</w:t>
      </w:r>
    </w:p>
    <w:p w:rsidR="009C0868" w:rsidRPr="009C0868" w:rsidRDefault="009C0868" w:rsidP="009C0868">
      <w:pPr>
        <w:pStyle w:val="PargrafodaLista"/>
        <w:numPr>
          <w:ilvl w:val="0"/>
          <w:numId w:val="41"/>
        </w:numPr>
        <w:spacing w:line="360" w:lineRule="auto"/>
        <w:jc w:val="both"/>
        <w:rPr>
          <w:szCs w:val="24"/>
        </w:rPr>
      </w:pPr>
      <w:r w:rsidRPr="009C0868">
        <w:rPr>
          <w:szCs w:val="24"/>
        </w:rPr>
        <w:t>Assumir inteira responsabilidade pela execução dos serviços contratados e efetuá-los de acordo com as especificações constantes das montadoras;</w:t>
      </w:r>
    </w:p>
    <w:p w:rsidR="009C0868" w:rsidRPr="009C0868" w:rsidRDefault="009C0868" w:rsidP="009C0868">
      <w:pPr>
        <w:pStyle w:val="PargrafodaLista"/>
        <w:numPr>
          <w:ilvl w:val="0"/>
          <w:numId w:val="41"/>
        </w:numPr>
        <w:spacing w:line="360" w:lineRule="auto"/>
        <w:jc w:val="both"/>
        <w:rPr>
          <w:szCs w:val="24"/>
        </w:rPr>
      </w:pPr>
      <w:r w:rsidRPr="009C0868">
        <w:rPr>
          <w:szCs w:val="24"/>
        </w:rPr>
        <w:t xml:space="preserve">Possuir oficina localizada no Município de Bom Jardim/RJ ou nas proximidades. </w:t>
      </w:r>
      <w:r w:rsidRPr="009C0868">
        <w:rPr>
          <w:b/>
          <w:szCs w:val="24"/>
          <w:u w:val="single"/>
        </w:rPr>
        <w:t>Caso a Empresa vencedora tenha sua oficina localizada a em um raio de distância superior à de 20 km (vinte quilômetros) da sede da Secretaria Municipal de Obras e Infraestrutura, situada à Rua Humberto Neves, s/n- Bairro Bom Destino (antiga Comave) – Bom Jardim/RJ, DEVERÁ ARCAR COM TODOS OS CUSTOS ADICIONAIS DE DESLOCAMENTO DO VÉICULO PARA QUE SEJA REALIZADA A MANUTENÇÃO</w:t>
      </w:r>
      <w:r w:rsidRPr="009C0868">
        <w:rPr>
          <w:szCs w:val="24"/>
        </w:rPr>
        <w:t>, o que afasta a possibilidade de que a contratante seja penalizada por atrasos na execução dos serviços.</w:t>
      </w:r>
    </w:p>
    <w:p w:rsidR="009C0868" w:rsidRPr="009C0868" w:rsidRDefault="009C0868" w:rsidP="009C0868">
      <w:pPr>
        <w:pStyle w:val="PargrafodaLista"/>
        <w:numPr>
          <w:ilvl w:val="0"/>
          <w:numId w:val="41"/>
        </w:numPr>
        <w:spacing w:line="360" w:lineRule="auto"/>
        <w:jc w:val="both"/>
        <w:rPr>
          <w:szCs w:val="24"/>
        </w:rPr>
      </w:pPr>
      <w:r w:rsidRPr="009C0868">
        <w:rPr>
          <w:szCs w:val="24"/>
        </w:rPr>
        <w:lastRenderedPageBreak/>
        <w:t>Os veículos que não estiverem em condições de rodagem, ou seja, de trafegarem em vias públicas a Empresa vencedora deverá se responsabilizar pelo serviço de guincho ou reboque até a oficina.</w:t>
      </w:r>
    </w:p>
    <w:p w:rsidR="009C0868" w:rsidRPr="009C0868" w:rsidRDefault="009C0868" w:rsidP="009C0868">
      <w:pPr>
        <w:pStyle w:val="PargrafodaLista"/>
        <w:numPr>
          <w:ilvl w:val="0"/>
          <w:numId w:val="41"/>
        </w:numPr>
        <w:spacing w:line="360" w:lineRule="auto"/>
        <w:jc w:val="both"/>
        <w:rPr>
          <w:szCs w:val="24"/>
        </w:rPr>
      </w:pPr>
      <w:r w:rsidRPr="009C0868">
        <w:rPr>
          <w:szCs w:val="24"/>
        </w:rPr>
        <w:t>Responsabilizar-se expressamente por quaisquer danos causados ao veículo desde que, comprovadamente, tenham ocorrido quando da prestação dos serviços de manutenção, ou seja, ocasionados por empregados da empresa, prepostos ou terceiros.</w:t>
      </w:r>
    </w:p>
    <w:p w:rsidR="009C0868" w:rsidRPr="009C0868" w:rsidRDefault="009C0868" w:rsidP="009C0868">
      <w:pPr>
        <w:pStyle w:val="PargrafodaLista"/>
        <w:numPr>
          <w:ilvl w:val="0"/>
          <w:numId w:val="41"/>
        </w:numPr>
        <w:spacing w:line="360" w:lineRule="auto"/>
        <w:jc w:val="both"/>
        <w:rPr>
          <w:szCs w:val="24"/>
        </w:rPr>
      </w:pPr>
      <w:r w:rsidRPr="009C0868">
        <w:rPr>
          <w:szCs w:val="24"/>
        </w:rPr>
        <w:t>Possuir equipamentos, ferramentas e mão-de-obra compatíveis com todos os veículos indicados e especificados neste projeto básico;</w:t>
      </w:r>
    </w:p>
    <w:p w:rsidR="009C0868" w:rsidRPr="009C0868" w:rsidRDefault="009C0868" w:rsidP="009C0868">
      <w:pPr>
        <w:pStyle w:val="PargrafodaLista"/>
        <w:numPr>
          <w:ilvl w:val="0"/>
          <w:numId w:val="41"/>
        </w:numPr>
        <w:spacing w:line="360" w:lineRule="auto"/>
        <w:jc w:val="both"/>
        <w:rPr>
          <w:szCs w:val="24"/>
        </w:rPr>
      </w:pPr>
      <w:r w:rsidRPr="009C0868">
        <w:rPr>
          <w:szCs w:val="24"/>
        </w:rPr>
        <w:t xml:space="preserve">Apresentar diagnóstico dos serviços solicitados no prazo máximo de 24 (vinte e quatro) horas após a solicitação;  </w:t>
      </w:r>
    </w:p>
    <w:p w:rsidR="009C0868" w:rsidRPr="009C0868" w:rsidRDefault="009C0868" w:rsidP="009C0868">
      <w:pPr>
        <w:pStyle w:val="PargrafodaLista"/>
        <w:numPr>
          <w:ilvl w:val="0"/>
          <w:numId w:val="41"/>
        </w:numPr>
        <w:spacing w:line="360" w:lineRule="auto"/>
        <w:jc w:val="both"/>
        <w:rPr>
          <w:szCs w:val="24"/>
        </w:rPr>
      </w:pPr>
      <w:r w:rsidRPr="009C0868">
        <w:rPr>
          <w:szCs w:val="24"/>
        </w:rPr>
        <w:t xml:space="preserve">Iniciar os serviços apenas após aprovação expressa do setor responsável da SMOI e/ou receber ordem de serviço do setor responsável. </w:t>
      </w:r>
    </w:p>
    <w:p w:rsidR="009C0868" w:rsidRPr="009C0868" w:rsidRDefault="009C0868" w:rsidP="009C0868">
      <w:pPr>
        <w:pStyle w:val="PargrafodaLista"/>
        <w:numPr>
          <w:ilvl w:val="0"/>
          <w:numId w:val="41"/>
        </w:numPr>
        <w:spacing w:line="360" w:lineRule="auto"/>
        <w:jc w:val="both"/>
        <w:rPr>
          <w:szCs w:val="24"/>
        </w:rPr>
      </w:pPr>
      <w:r w:rsidRPr="009C0868">
        <w:rPr>
          <w:szCs w:val="24"/>
        </w:rPr>
        <w:t>Regular, ajustar, e lubrificar os veículos e realizar testes mecânicos quando necessário;</w:t>
      </w:r>
    </w:p>
    <w:p w:rsidR="009C0868" w:rsidRPr="009C0868" w:rsidRDefault="009C0868" w:rsidP="009C0868">
      <w:pPr>
        <w:spacing w:line="360" w:lineRule="auto"/>
        <w:jc w:val="both"/>
        <w:rPr>
          <w:sz w:val="24"/>
          <w:szCs w:val="24"/>
        </w:rPr>
      </w:pPr>
    </w:p>
    <w:p w:rsidR="009C0868" w:rsidRPr="009C0868" w:rsidRDefault="009C0868" w:rsidP="009C0868">
      <w:pPr>
        <w:pStyle w:val="PargrafodaLista1"/>
        <w:widowControl w:val="0"/>
        <w:shd w:val="clear" w:color="auto" w:fill="FFFFFF"/>
        <w:spacing w:after="200" w:line="276" w:lineRule="auto"/>
        <w:ind w:left="0" w:firstLine="0"/>
        <w:rPr>
          <w:rFonts w:ascii="Times New Roman" w:hAnsi="Times New Roman" w:cs="Times New Roman"/>
          <w:sz w:val="24"/>
          <w:szCs w:val="24"/>
        </w:rPr>
      </w:pPr>
      <w:r w:rsidRPr="009C0868">
        <w:rPr>
          <w:rFonts w:ascii="Times New Roman" w:hAnsi="Times New Roman" w:cs="Times New Roman"/>
          <w:b/>
          <w:bCs/>
          <w:sz w:val="24"/>
          <w:szCs w:val="24"/>
        </w:rPr>
        <w:t>7.0 – DAS OBRIGAÇÕES DA CONTRATANTE</w:t>
      </w:r>
      <w:r w:rsidRPr="009C0868">
        <w:rPr>
          <w:rFonts w:ascii="Times New Roman" w:hAnsi="Times New Roman" w:cs="Times New Roman"/>
          <w:b/>
          <w:bCs/>
          <w:sz w:val="24"/>
          <w:szCs w:val="24"/>
          <w:u w:val="single"/>
        </w:rPr>
        <w:t>:</w:t>
      </w:r>
    </w:p>
    <w:p w:rsidR="009C0868" w:rsidRPr="009C0868" w:rsidRDefault="009C0868" w:rsidP="009C0868">
      <w:pPr>
        <w:pStyle w:val="PargrafodaLista1"/>
        <w:spacing w:before="160" w:after="200"/>
        <w:ind w:left="0" w:firstLine="0"/>
        <w:rPr>
          <w:rFonts w:ascii="Times New Roman" w:hAnsi="Times New Roman" w:cs="Times New Roman"/>
          <w:sz w:val="24"/>
          <w:szCs w:val="24"/>
        </w:rPr>
      </w:pPr>
      <w:r w:rsidRPr="009C0868">
        <w:rPr>
          <w:rFonts w:ascii="Times New Roman" w:hAnsi="Times New Roman" w:cs="Times New Roman"/>
          <w:sz w:val="24"/>
          <w:szCs w:val="24"/>
        </w:rPr>
        <w:t>7.1 – D</w:t>
      </w:r>
      <w:r w:rsidRPr="009C0868">
        <w:rPr>
          <w:rFonts w:ascii="Times New Roman" w:hAnsi="Times New Roman" w:cs="Times New Roman"/>
          <w:spacing w:val="-5"/>
          <w:sz w:val="24"/>
          <w:szCs w:val="24"/>
        </w:rPr>
        <w:t>ar à CONTRATADA as condições necessárias à regular execução do contrato.</w:t>
      </w:r>
    </w:p>
    <w:p w:rsidR="009C0868" w:rsidRPr="009C0868" w:rsidRDefault="009C0868" w:rsidP="009C0868">
      <w:pPr>
        <w:shd w:val="clear" w:color="auto" w:fill="FFFFFF"/>
        <w:spacing w:before="160" w:line="360" w:lineRule="auto"/>
        <w:jc w:val="both"/>
        <w:rPr>
          <w:sz w:val="24"/>
          <w:szCs w:val="24"/>
        </w:rPr>
      </w:pPr>
      <w:r w:rsidRPr="009C0868">
        <w:rPr>
          <w:sz w:val="24"/>
          <w:szCs w:val="24"/>
        </w:rPr>
        <w:t>7.2 – Fornecer todas as informações necessárias para que a contratada possa entregar o objeto dentro das especificações técnicas recomendadas;</w:t>
      </w:r>
    </w:p>
    <w:p w:rsidR="009C0868" w:rsidRPr="009C0868" w:rsidRDefault="009C0868" w:rsidP="009C0868">
      <w:pPr>
        <w:shd w:val="clear" w:color="auto" w:fill="FFFFFF"/>
        <w:spacing w:before="160" w:line="360" w:lineRule="auto"/>
        <w:jc w:val="both"/>
        <w:rPr>
          <w:sz w:val="24"/>
          <w:szCs w:val="24"/>
        </w:rPr>
      </w:pPr>
      <w:r w:rsidRPr="009C0868">
        <w:rPr>
          <w:sz w:val="24"/>
          <w:szCs w:val="24"/>
        </w:rPr>
        <w:t>7.3 – Comunicar à CONTRATADA toda e qualquer ocorrência relacionada à execução do contrato;</w:t>
      </w:r>
    </w:p>
    <w:p w:rsidR="009C0868" w:rsidRPr="009C0868" w:rsidRDefault="009C0868" w:rsidP="009C0868">
      <w:pPr>
        <w:shd w:val="clear" w:color="auto" w:fill="FFFFFF"/>
        <w:spacing w:before="160" w:line="360" w:lineRule="auto"/>
        <w:jc w:val="both"/>
        <w:rPr>
          <w:sz w:val="24"/>
          <w:szCs w:val="24"/>
        </w:rPr>
      </w:pPr>
      <w:r w:rsidRPr="009C0868">
        <w:rPr>
          <w:sz w:val="24"/>
          <w:szCs w:val="24"/>
        </w:rPr>
        <w:t>7.4 – Efetuar o pagamento à CONTRATADA, na forma convencionada neste Edital;</w:t>
      </w:r>
    </w:p>
    <w:p w:rsidR="009C0868" w:rsidRPr="009C0868" w:rsidRDefault="009C0868" w:rsidP="009C0868">
      <w:pPr>
        <w:shd w:val="clear" w:color="auto" w:fill="FFFFFF"/>
        <w:spacing w:before="160" w:line="360" w:lineRule="auto"/>
        <w:jc w:val="both"/>
        <w:rPr>
          <w:sz w:val="24"/>
          <w:szCs w:val="24"/>
        </w:rPr>
      </w:pPr>
      <w:r w:rsidRPr="009C0868">
        <w:rPr>
          <w:sz w:val="24"/>
          <w:szCs w:val="24"/>
        </w:rPr>
        <w:t>7.5 – Acompanhar e fiscalizar a execução do contrato, por meio dos servidores designados como Fiscal do Contrato, nos termos do art. 67 da Lei no 8.666/93, exigindo seu fiel e total  cumprimento;</w:t>
      </w:r>
    </w:p>
    <w:p w:rsidR="009C0868" w:rsidRPr="009C0868" w:rsidRDefault="009C0868" w:rsidP="009C0868">
      <w:pPr>
        <w:shd w:val="clear" w:color="auto" w:fill="FFFFFF"/>
        <w:spacing w:before="160" w:line="360" w:lineRule="auto"/>
        <w:jc w:val="both"/>
        <w:rPr>
          <w:sz w:val="24"/>
          <w:szCs w:val="24"/>
        </w:rPr>
      </w:pPr>
      <w:r w:rsidRPr="009C0868">
        <w:rPr>
          <w:sz w:val="24"/>
          <w:szCs w:val="24"/>
        </w:rPr>
        <w:t>7.6 – Verificar a regularidade fiscal da CONTRATADA antes de efetuar o pagamento.</w:t>
      </w:r>
    </w:p>
    <w:p w:rsidR="009C0868" w:rsidRPr="009C0868" w:rsidRDefault="009C0868" w:rsidP="009C0868">
      <w:pPr>
        <w:widowControl w:val="0"/>
        <w:spacing w:line="360" w:lineRule="auto"/>
        <w:jc w:val="both"/>
        <w:rPr>
          <w:sz w:val="24"/>
          <w:szCs w:val="24"/>
        </w:rPr>
      </w:pPr>
      <w:r w:rsidRPr="009C0868">
        <w:rPr>
          <w:sz w:val="24"/>
          <w:szCs w:val="24"/>
        </w:rPr>
        <w:t xml:space="preserve">7.7 – Aplicar penalidades à contratada, por descumprimento contratual. </w:t>
      </w:r>
    </w:p>
    <w:p w:rsidR="009C0868" w:rsidRPr="009C0868" w:rsidRDefault="009C0868" w:rsidP="009C0868">
      <w:pPr>
        <w:spacing w:line="360" w:lineRule="auto"/>
        <w:jc w:val="both"/>
        <w:rPr>
          <w:sz w:val="24"/>
          <w:szCs w:val="24"/>
        </w:rPr>
      </w:pPr>
      <w:r w:rsidRPr="009C0868">
        <w:rPr>
          <w:b/>
          <w:sz w:val="24"/>
          <w:szCs w:val="24"/>
        </w:rPr>
        <w:t>8.0 – CONDIÇÕES DE PAGAMENTO (ART. 55, III)</w:t>
      </w:r>
    </w:p>
    <w:p w:rsidR="009C0868" w:rsidRPr="009C0868" w:rsidRDefault="009C0868" w:rsidP="009C0868">
      <w:pPr>
        <w:spacing w:line="360" w:lineRule="auto"/>
        <w:jc w:val="both"/>
        <w:rPr>
          <w:sz w:val="24"/>
          <w:szCs w:val="24"/>
        </w:rPr>
      </w:pPr>
      <w:r w:rsidRPr="009C0868">
        <w:rPr>
          <w:sz w:val="24"/>
          <w:szCs w:val="24"/>
        </w:rPr>
        <w:t xml:space="preserve">8.1 – O pagamento será efetuado através de conta bancária, a ser informada pela CONTRATADA no momento da apresentação da nota fiscal eletrônica. O prazo para </w:t>
      </w:r>
      <w:r w:rsidRPr="009C0868">
        <w:rPr>
          <w:sz w:val="24"/>
          <w:szCs w:val="24"/>
        </w:rPr>
        <w:lastRenderedPageBreak/>
        <w:t>pagamento da referida nota será de até 30 (trinta) dias, contados da entrega do produto, observada a ordem cronológica de chegada de títulos.</w:t>
      </w:r>
    </w:p>
    <w:p w:rsidR="009C0868" w:rsidRPr="009C0868" w:rsidRDefault="009C0868" w:rsidP="009C0868">
      <w:pPr>
        <w:spacing w:line="360" w:lineRule="auto"/>
        <w:jc w:val="both"/>
        <w:rPr>
          <w:sz w:val="24"/>
          <w:szCs w:val="24"/>
        </w:rPr>
      </w:pPr>
      <w:r w:rsidRPr="009C0868">
        <w:rPr>
          <w:sz w:val="24"/>
          <w:szCs w:val="24"/>
        </w:rPr>
        <w:t>8.2 – Mensalmente a CONTRATADA emitirá Nota Fiscal com a quantificação e especificação do produto, seu preço unitário e o preço total, e a apresentará à Secretaria responsável pela solicitação dos serviços, para conferência de dados, então seguirá o trâmite para efetivação do pagamento.</w:t>
      </w:r>
    </w:p>
    <w:p w:rsidR="009C0868" w:rsidRPr="009C0868" w:rsidRDefault="009C0868" w:rsidP="009C0868">
      <w:pPr>
        <w:spacing w:line="360" w:lineRule="auto"/>
        <w:jc w:val="both"/>
        <w:rPr>
          <w:sz w:val="24"/>
          <w:szCs w:val="24"/>
        </w:rPr>
      </w:pPr>
      <w:r w:rsidRPr="009C0868">
        <w:rPr>
          <w:sz w:val="24"/>
          <w:szCs w:val="24"/>
        </w:rPr>
        <w:t>8.3 – O pagamento será suspenso se observado algum descumprimento das obrigações assumidas pela CONTRATADA, no que se refere à habilitação e qualificação exigidas na licitação.</w:t>
      </w:r>
    </w:p>
    <w:p w:rsidR="009C0868" w:rsidRPr="009C0868" w:rsidRDefault="009C0868" w:rsidP="009C0868">
      <w:pPr>
        <w:spacing w:line="360" w:lineRule="auto"/>
        <w:jc w:val="both"/>
        <w:rPr>
          <w:sz w:val="24"/>
          <w:szCs w:val="24"/>
        </w:rPr>
      </w:pPr>
      <w:r w:rsidRPr="009C0868">
        <w:rPr>
          <w:sz w:val="24"/>
          <w:szCs w:val="24"/>
        </w:rPr>
        <w:t>8.4 – Qualquer pagamento somente será efetuado à CONTRATADA após as conferências do Controle Interno, e ainda, se a CONTRATADA não tiver nenhuma pendência de débito junto à CONTRATANTE, inclusive multa.</w:t>
      </w:r>
    </w:p>
    <w:p w:rsidR="009C0868" w:rsidRPr="009C0868" w:rsidRDefault="009C0868" w:rsidP="009C0868">
      <w:pPr>
        <w:spacing w:line="360" w:lineRule="auto"/>
        <w:jc w:val="both"/>
        <w:rPr>
          <w:bCs/>
          <w:sz w:val="24"/>
          <w:szCs w:val="24"/>
        </w:rPr>
      </w:pPr>
      <w:r w:rsidRPr="009C0868">
        <w:rPr>
          <w:sz w:val="24"/>
          <w:szCs w:val="24"/>
        </w:rPr>
        <w:t>8.5 – Fica vedada à CONTRATADA</w:t>
      </w:r>
      <w:r w:rsidRPr="009C0868">
        <w:rPr>
          <w:color w:val="FF0000"/>
          <w:sz w:val="24"/>
          <w:szCs w:val="24"/>
        </w:rPr>
        <w:t xml:space="preserve"> </w:t>
      </w:r>
      <w:r w:rsidRPr="009C0868">
        <w:rPr>
          <w:sz w:val="24"/>
          <w:szCs w:val="24"/>
        </w:rPr>
        <w:t>a cessão de créditos às Instituições Financeiras ou quaisquer outras, sob pena de rescisão contratual e demais sanções.</w:t>
      </w:r>
    </w:p>
    <w:p w:rsidR="009C0868" w:rsidRPr="009C0868" w:rsidRDefault="009C0868" w:rsidP="009C0868">
      <w:pPr>
        <w:spacing w:line="360" w:lineRule="auto"/>
        <w:jc w:val="both"/>
        <w:rPr>
          <w:bCs/>
          <w:sz w:val="24"/>
          <w:szCs w:val="24"/>
        </w:rPr>
      </w:pPr>
      <w:r w:rsidRPr="009C0868">
        <w:rPr>
          <w:bCs/>
          <w:sz w:val="24"/>
          <w:szCs w:val="24"/>
        </w:rPr>
        <w:t>8.6</w:t>
      </w:r>
      <w:r w:rsidRPr="009C0868">
        <w:rPr>
          <w:b/>
          <w:bCs/>
          <w:sz w:val="24"/>
          <w:szCs w:val="24"/>
        </w:rPr>
        <w:t xml:space="preserve"> –</w:t>
      </w:r>
      <w:r w:rsidRPr="009C0868">
        <w:rPr>
          <w:bCs/>
          <w:sz w:val="24"/>
          <w:szCs w:val="24"/>
        </w:rPr>
        <w:t xml:space="preserve"> Juntamente com a Nota Fiscal, a Empresa Vencedora deverá apresentar os documentos abaixo relacionados, com validade atualizada, conforme art 55, inc XIII da Lei 8.666/93 :</w:t>
      </w:r>
    </w:p>
    <w:p w:rsidR="009C0868" w:rsidRPr="009C0868" w:rsidRDefault="009C0868" w:rsidP="009C0868">
      <w:pPr>
        <w:spacing w:after="120"/>
        <w:ind w:firstLine="708"/>
        <w:jc w:val="both"/>
        <w:rPr>
          <w:bCs/>
          <w:sz w:val="24"/>
          <w:szCs w:val="24"/>
        </w:rPr>
      </w:pPr>
      <w:r w:rsidRPr="009C0868">
        <w:rPr>
          <w:bCs/>
          <w:sz w:val="24"/>
          <w:szCs w:val="24"/>
        </w:rPr>
        <w:t>8.6.1 - Certidão de Regularidade com INSS - Certidão Unificada</w:t>
      </w:r>
    </w:p>
    <w:p w:rsidR="009C0868" w:rsidRPr="009C0868" w:rsidRDefault="009C0868" w:rsidP="009C0868">
      <w:pPr>
        <w:spacing w:after="120"/>
        <w:ind w:firstLine="708"/>
        <w:jc w:val="both"/>
        <w:rPr>
          <w:bCs/>
          <w:sz w:val="24"/>
          <w:szCs w:val="24"/>
        </w:rPr>
      </w:pPr>
      <w:r w:rsidRPr="009C0868">
        <w:rPr>
          <w:bCs/>
          <w:sz w:val="24"/>
          <w:szCs w:val="24"/>
        </w:rPr>
        <w:t>8.6.2 - Certidão de Regularidade com FGTS</w:t>
      </w:r>
    </w:p>
    <w:p w:rsidR="009C0868" w:rsidRPr="009C0868" w:rsidRDefault="009C0868" w:rsidP="009C0868">
      <w:pPr>
        <w:spacing w:after="120"/>
        <w:ind w:left="708"/>
        <w:jc w:val="both"/>
        <w:rPr>
          <w:bCs/>
          <w:sz w:val="24"/>
          <w:szCs w:val="24"/>
        </w:rPr>
      </w:pPr>
      <w:r w:rsidRPr="009C0868">
        <w:rPr>
          <w:bCs/>
          <w:sz w:val="24"/>
          <w:szCs w:val="24"/>
        </w:rPr>
        <w:t>8.6.3 - Certidão Conjunta de Débitos Relativos a Tributos Federais e Dívida Ativa da União.</w:t>
      </w:r>
    </w:p>
    <w:p w:rsidR="009C0868" w:rsidRPr="009C0868" w:rsidRDefault="009C0868" w:rsidP="009C0868">
      <w:pPr>
        <w:spacing w:after="120"/>
        <w:ind w:left="708"/>
        <w:jc w:val="both"/>
        <w:rPr>
          <w:bCs/>
          <w:sz w:val="24"/>
          <w:szCs w:val="24"/>
        </w:rPr>
      </w:pPr>
      <w:r w:rsidRPr="009C0868">
        <w:rPr>
          <w:bCs/>
          <w:sz w:val="24"/>
          <w:szCs w:val="24"/>
        </w:rPr>
        <w:t>8.6.4 - Certidão de Regularidade para com a Fazenda Estadual e a Certidão emitida pela Procuradoria Geral o Estado;</w:t>
      </w:r>
    </w:p>
    <w:p w:rsidR="009C0868" w:rsidRPr="009C0868" w:rsidRDefault="009C0868" w:rsidP="009C0868">
      <w:pPr>
        <w:spacing w:after="120"/>
        <w:ind w:firstLine="708"/>
        <w:jc w:val="both"/>
        <w:rPr>
          <w:bCs/>
          <w:sz w:val="24"/>
          <w:szCs w:val="24"/>
        </w:rPr>
      </w:pPr>
      <w:r w:rsidRPr="009C0868">
        <w:rPr>
          <w:bCs/>
          <w:sz w:val="24"/>
          <w:szCs w:val="24"/>
        </w:rPr>
        <w:t>8.6.5 - Certidão de Regularidade para com a Fazenda Municipal da sede da Licitante</w:t>
      </w:r>
    </w:p>
    <w:p w:rsidR="009C0868" w:rsidRPr="009C0868" w:rsidRDefault="009C0868" w:rsidP="009C0868">
      <w:pPr>
        <w:spacing w:after="120"/>
        <w:ind w:left="708"/>
        <w:jc w:val="both"/>
        <w:rPr>
          <w:bCs/>
          <w:sz w:val="24"/>
          <w:szCs w:val="24"/>
        </w:rPr>
      </w:pPr>
      <w:r w:rsidRPr="009C0868">
        <w:rPr>
          <w:bCs/>
          <w:sz w:val="24"/>
          <w:szCs w:val="24"/>
        </w:rPr>
        <w:t xml:space="preserve">8.6.6 - Prova da inexistência de débitos trabalhista mediante a apresentação da Certidão Negativa de Débitos inadimplidos perante a Justiça do Trabalho, LEI – 12.440/11, de 07 de janeiro de 2012 (Certidão emitida gratuitamente pelo site: </w:t>
      </w:r>
      <w:hyperlink r:id="rId11" w:history="1">
        <w:r w:rsidRPr="009C0868">
          <w:rPr>
            <w:rStyle w:val="Hyperlink"/>
            <w:sz w:val="24"/>
            <w:szCs w:val="24"/>
          </w:rPr>
          <w:t>HTTP://www.tst.jus.br</w:t>
        </w:r>
      </w:hyperlink>
      <w:r w:rsidRPr="009C0868">
        <w:rPr>
          <w:sz w:val="24"/>
          <w:szCs w:val="24"/>
        </w:rPr>
        <w:t xml:space="preserve"> )</w:t>
      </w:r>
    </w:p>
    <w:p w:rsidR="009C0868" w:rsidRPr="009C0868" w:rsidRDefault="009C0868" w:rsidP="009C0868">
      <w:pPr>
        <w:widowControl w:val="0"/>
        <w:spacing w:after="120"/>
        <w:ind w:left="708"/>
        <w:jc w:val="both"/>
        <w:rPr>
          <w:sz w:val="24"/>
          <w:szCs w:val="24"/>
        </w:rPr>
      </w:pPr>
      <w:r w:rsidRPr="009C0868">
        <w:rPr>
          <w:bCs/>
          <w:sz w:val="24"/>
          <w:szCs w:val="24"/>
        </w:rPr>
        <w:t>8.6.7</w:t>
      </w:r>
      <w:r w:rsidRPr="009C0868">
        <w:rPr>
          <w:sz w:val="24"/>
          <w:szCs w:val="24"/>
        </w:rPr>
        <w:t xml:space="preserve"> – Fica vedada a contratada a cessão de créditos às instituições financeiras ou quaisquer outras, sob pena de rescisão contratual e demais sanções.</w:t>
      </w:r>
    </w:p>
    <w:p w:rsidR="009C0868" w:rsidRPr="009C0868" w:rsidRDefault="009C0868" w:rsidP="009C0868">
      <w:pPr>
        <w:widowControl w:val="0"/>
        <w:spacing w:after="120"/>
        <w:ind w:left="708"/>
        <w:jc w:val="both"/>
        <w:rPr>
          <w:sz w:val="24"/>
          <w:szCs w:val="24"/>
        </w:rPr>
      </w:pPr>
    </w:p>
    <w:p w:rsidR="009C0868" w:rsidRPr="009C0868" w:rsidRDefault="009C0868" w:rsidP="009C0868">
      <w:pPr>
        <w:spacing w:before="120" w:after="120"/>
        <w:jc w:val="both"/>
        <w:rPr>
          <w:rFonts w:eastAsia="Calibri"/>
          <w:bCs/>
          <w:color w:val="000000"/>
          <w:sz w:val="24"/>
          <w:szCs w:val="24"/>
        </w:rPr>
      </w:pPr>
      <w:r w:rsidRPr="009C0868">
        <w:rPr>
          <w:b/>
          <w:sz w:val="24"/>
          <w:szCs w:val="24"/>
        </w:rPr>
        <w:t xml:space="preserve">9.0 – DAS SANÇÕES EM CASO DE INADIMPLEMENTO  </w:t>
      </w:r>
    </w:p>
    <w:p w:rsidR="009C0868" w:rsidRPr="009C0868" w:rsidRDefault="009C0868" w:rsidP="009C0868">
      <w:pPr>
        <w:spacing w:before="120" w:after="120"/>
        <w:jc w:val="both"/>
        <w:rPr>
          <w:rFonts w:eastAsia="Calibri"/>
          <w:sz w:val="24"/>
          <w:szCs w:val="24"/>
        </w:rPr>
      </w:pPr>
      <w:r w:rsidRPr="009C0868">
        <w:rPr>
          <w:rFonts w:eastAsia="Calibri"/>
          <w:bCs/>
          <w:color w:val="000000"/>
          <w:sz w:val="24"/>
          <w:szCs w:val="24"/>
        </w:rPr>
        <w:t>9.1</w:t>
      </w:r>
      <w:r w:rsidRPr="009C0868">
        <w:rPr>
          <w:rFonts w:eastAsia="Calibri"/>
          <w:b/>
          <w:bCs/>
          <w:color w:val="000000"/>
          <w:sz w:val="24"/>
          <w:szCs w:val="24"/>
        </w:rPr>
        <w:t xml:space="preserve"> – </w:t>
      </w:r>
      <w:r w:rsidRPr="009C0868">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9C0868" w:rsidRPr="009C0868" w:rsidRDefault="009C0868" w:rsidP="009C0868">
      <w:pPr>
        <w:spacing w:before="120" w:after="120"/>
        <w:jc w:val="both"/>
        <w:rPr>
          <w:rFonts w:eastAsia="Calibri"/>
          <w:sz w:val="24"/>
          <w:szCs w:val="24"/>
        </w:rPr>
      </w:pPr>
      <w:r w:rsidRPr="009C0868">
        <w:rPr>
          <w:rFonts w:eastAsia="Calibri"/>
          <w:sz w:val="24"/>
          <w:szCs w:val="24"/>
        </w:rPr>
        <w:lastRenderedPageBreak/>
        <w:t>9.2 – As penalidades referidas no caput do artigo 81, da Lei nº 8666/93 e alterações posteriores, não se aplicam às demais licitantes que forem convocadas, conforme a ordem de classificação das propostas, que não aceitarem a contratação.</w:t>
      </w:r>
    </w:p>
    <w:p w:rsidR="009C0868" w:rsidRPr="009C0868" w:rsidRDefault="009C0868" w:rsidP="009C0868">
      <w:pPr>
        <w:spacing w:before="120" w:after="120"/>
        <w:jc w:val="both"/>
        <w:rPr>
          <w:rFonts w:eastAsia="Calibri"/>
          <w:sz w:val="24"/>
          <w:szCs w:val="24"/>
        </w:rPr>
      </w:pPr>
      <w:r w:rsidRPr="009C0868">
        <w:rPr>
          <w:rFonts w:eastAsia="Calibri"/>
          <w:sz w:val="24"/>
          <w:szCs w:val="24"/>
        </w:rPr>
        <w:t>9.3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9C0868" w:rsidRPr="009C0868" w:rsidRDefault="009C0868" w:rsidP="009C0868">
      <w:pPr>
        <w:spacing w:before="120" w:after="120"/>
        <w:jc w:val="both"/>
        <w:rPr>
          <w:rFonts w:eastAsia="Calibri"/>
          <w:sz w:val="24"/>
          <w:szCs w:val="24"/>
        </w:rPr>
      </w:pPr>
      <w:r w:rsidRPr="009C0868">
        <w:rPr>
          <w:rFonts w:eastAsia="Calibri"/>
          <w:sz w:val="24"/>
          <w:szCs w:val="24"/>
        </w:rPr>
        <w:t>9.3.1 – As penalidades de que tratam o subitem anterior, serão aplicadas na forma abaixo:</w:t>
      </w:r>
    </w:p>
    <w:p w:rsidR="009C0868" w:rsidRPr="009C0868" w:rsidRDefault="009C0868" w:rsidP="009C0868">
      <w:pPr>
        <w:pStyle w:val="PargrafodaLista"/>
        <w:numPr>
          <w:ilvl w:val="0"/>
          <w:numId w:val="43"/>
        </w:numPr>
        <w:suppressAutoHyphens/>
        <w:spacing w:before="120" w:after="120" w:line="100" w:lineRule="atLeast"/>
        <w:jc w:val="both"/>
        <w:rPr>
          <w:rFonts w:eastAsia="Calibri"/>
          <w:szCs w:val="24"/>
        </w:rPr>
      </w:pPr>
      <w:r w:rsidRPr="009C0868">
        <w:rPr>
          <w:rFonts w:eastAsia="Calibri"/>
          <w:szCs w:val="24"/>
        </w:rPr>
        <w:t>Deixar de entregar documentação exigida para o certame, retardar a execução do seu objeto e não manter a sua proposta, ficará impedido de licitar e contratar com o Município por até 90 (noventa) dias;</w:t>
      </w:r>
    </w:p>
    <w:p w:rsidR="009C0868" w:rsidRPr="009C0868" w:rsidRDefault="009C0868" w:rsidP="009C0868">
      <w:pPr>
        <w:pStyle w:val="PargrafodaLista"/>
        <w:numPr>
          <w:ilvl w:val="0"/>
          <w:numId w:val="43"/>
        </w:numPr>
        <w:suppressAutoHyphens/>
        <w:spacing w:before="120" w:after="120" w:line="100" w:lineRule="atLeast"/>
        <w:jc w:val="both"/>
        <w:rPr>
          <w:rFonts w:eastAsia="Calibri"/>
          <w:szCs w:val="24"/>
        </w:rPr>
      </w:pPr>
      <w:r w:rsidRPr="009C0868">
        <w:rPr>
          <w:rFonts w:eastAsia="Calibri"/>
          <w:szCs w:val="24"/>
        </w:rPr>
        <w:t>Falhar, fraudar, atrasar a entrega dos materiais, ficará impedido de licitar e contratar com o Município por, no mínimo 90 (noventa) dias até 02 (dois) anos;</w:t>
      </w:r>
    </w:p>
    <w:p w:rsidR="009C0868" w:rsidRPr="009C0868" w:rsidRDefault="009C0868" w:rsidP="009C0868">
      <w:pPr>
        <w:pStyle w:val="PargrafodaLista"/>
        <w:numPr>
          <w:ilvl w:val="0"/>
          <w:numId w:val="43"/>
        </w:numPr>
        <w:suppressAutoHyphens/>
        <w:spacing w:before="120" w:after="120" w:line="100" w:lineRule="atLeast"/>
        <w:jc w:val="both"/>
        <w:rPr>
          <w:rFonts w:eastAsia="Calibri"/>
          <w:szCs w:val="24"/>
        </w:rPr>
      </w:pPr>
      <w:r w:rsidRPr="009C0868">
        <w:rPr>
          <w:rFonts w:eastAsia="Calibri"/>
          <w:szCs w:val="24"/>
        </w:rPr>
        <w:t>Apresentação de documentação falsa, cometer fraude fiscal e comportar-se de modo inidôneo, será impedido de licitar e contratar com o Município por, no mínimo 02 (dois) anos até 05 (cinco) anos.</w:t>
      </w:r>
    </w:p>
    <w:p w:rsidR="009C0868" w:rsidRPr="009C0868" w:rsidRDefault="009C0868" w:rsidP="009C0868">
      <w:pPr>
        <w:spacing w:before="120" w:after="120"/>
        <w:jc w:val="both"/>
        <w:rPr>
          <w:rFonts w:eastAsia="Calibri"/>
          <w:sz w:val="24"/>
          <w:szCs w:val="24"/>
        </w:rPr>
      </w:pPr>
      <w:r w:rsidRPr="009C0868">
        <w:rPr>
          <w:rFonts w:eastAsia="Calibri"/>
          <w:sz w:val="24"/>
          <w:szCs w:val="24"/>
        </w:rPr>
        <w:t>9.4 – A CONTRATADA ficará sujeita às seguintes penalidades, garantidas a prévia defesa, pela inexecução total ou parcial do Edital:</w:t>
      </w:r>
    </w:p>
    <w:p w:rsidR="009C0868" w:rsidRPr="009C0868" w:rsidRDefault="009C0868" w:rsidP="009C0868">
      <w:pPr>
        <w:spacing w:before="120" w:after="120" w:line="360" w:lineRule="auto"/>
        <w:jc w:val="both"/>
        <w:rPr>
          <w:rFonts w:eastAsia="Calibri"/>
          <w:sz w:val="24"/>
          <w:szCs w:val="24"/>
        </w:rPr>
      </w:pPr>
      <w:r w:rsidRPr="009C0868">
        <w:rPr>
          <w:rFonts w:eastAsia="Calibri"/>
          <w:sz w:val="24"/>
          <w:szCs w:val="24"/>
        </w:rPr>
        <w:t>I - advertência;</w:t>
      </w:r>
    </w:p>
    <w:p w:rsidR="009C0868" w:rsidRPr="009C0868" w:rsidRDefault="009C0868" w:rsidP="009C0868">
      <w:pPr>
        <w:spacing w:before="120" w:after="120" w:line="360" w:lineRule="auto"/>
        <w:jc w:val="both"/>
        <w:rPr>
          <w:rFonts w:eastAsia="Calibri"/>
          <w:sz w:val="24"/>
          <w:szCs w:val="24"/>
        </w:rPr>
      </w:pPr>
      <w:r w:rsidRPr="009C0868">
        <w:rPr>
          <w:rFonts w:eastAsia="Calibri"/>
          <w:sz w:val="24"/>
          <w:szCs w:val="24"/>
        </w:rPr>
        <w:t>II – multa(s):</w:t>
      </w:r>
    </w:p>
    <w:p w:rsidR="009C0868" w:rsidRPr="009C0868" w:rsidRDefault="009C0868" w:rsidP="009C0868">
      <w:pPr>
        <w:spacing w:before="120" w:after="120"/>
        <w:jc w:val="both"/>
        <w:rPr>
          <w:rFonts w:eastAsia="Calibri"/>
          <w:sz w:val="24"/>
          <w:szCs w:val="24"/>
        </w:rPr>
      </w:pPr>
      <w:r w:rsidRPr="009C0868">
        <w:rPr>
          <w:rFonts w:eastAsia="Calibri"/>
          <w:sz w:val="24"/>
          <w:szCs w:val="24"/>
        </w:rPr>
        <w:t>III- Em caso de inexecução, total ou parcial, o(s) licitante(s) vencedor(es) poderá(ão) sofrer, sem prejuízo do previsto nos artigos 86 à 88 da Lei Federal nº 8666/93, as seguintes penalidades:</w:t>
      </w:r>
    </w:p>
    <w:p w:rsidR="009C0868" w:rsidRPr="009C0868" w:rsidRDefault="009C0868" w:rsidP="009C0868">
      <w:pPr>
        <w:pStyle w:val="PargrafodaLista"/>
        <w:numPr>
          <w:ilvl w:val="0"/>
          <w:numId w:val="44"/>
        </w:numPr>
        <w:suppressAutoHyphens/>
        <w:spacing w:after="200" w:line="100" w:lineRule="atLeast"/>
        <w:jc w:val="both"/>
        <w:rPr>
          <w:rFonts w:eastAsia="Calibri"/>
          <w:szCs w:val="24"/>
        </w:rPr>
      </w:pPr>
      <w:r w:rsidRPr="009C0868">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9C0868" w:rsidRPr="009C0868" w:rsidRDefault="009C0868" w:rsidP="009C0868">
      <w:pPr>
        <w:pStyle w:val="PargrafodaLista"/>
        <w:numPr>
          <w:ilvl w:val="0"/>
          <w:numId w:val="44"/>
        </w:numPr>
        <w:suppressAutoHyphens/>
        <w:spacing w:after="200" w:line="100" w:lineRule="atLeast"/>
        <w:jc w:val="both"/>
        <w:rPr>
          <w:rFonts w:eastAsia="Calibri"/>
          <w:szCs w:val="24"/>
        </w:rPr>
      </w:pPr>
      <w:r w:rsidRPr="009C0868">
        <w:rPr>
          <w:rFonts w:eastAsia="Calibri"/>
          <w:szCs w:val="24"/>
        </w:rPr>
        <w:t>pelo descumprimento de qualquer outra obrigação: multa de 5% do valor total do contrato;</w:t>
      </w:r>
    </w:p>
    <w:p w:rsidR="009C0868" w:rsidRPr="009C0868" w:rsidRDefault="009C0868" w:rsidP="009C0868">
      <w:pPr>
        <w:pStyle w:val="PargrafodaLista1"/>
        <w:numPr>
          <w:ilvl w:val="0"/>
          <w:numId w:val="44"/>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suspensão temporária de participação em licitação e impedimento de contratar com a Administração pelo prazo não superior a 2 (dois) anos; e,</w:t>
      </w:r>
    </w:p>
    <w:p w:rsidR="009C0868" w:rsidRPr="009C0868" w:rsidRDefault="009C0868" w:rsidP="009C0868">
      <w:pPr>
        <w:pStyle w:val="PargrafodaLista1"/>
        <w:numPr>
          <w:ilvl w:val="0"/>
          <w:numId w:val="44"/>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Declaração de inidoneidade para licitar ou contratar com a Administração;</w:t>
      </w:r>
    </w:p>
    <w:p w:rsidR="009C0868" w:rsidRPr="009C0868" w:rsidRDefault="009C0868" w:rsidP="009C0868">
      <w:pPr>
        <w:pStyle w:val="PargrafodaLista1"/>
        <w:numPr>
          <w:ilvl w:val="0"/>
          <w:numId w:val="44"/>
        </w:numPr>
        <w:suppressAutoHyphens/>
        <w:spacing w:after="12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O atraso na prestação dos serviços por mais de 24 (vinte e quatro) horas, ensejará a rescisão contratual, sem prejuízo da multa cabível;</w:t>
      </w:r>
    </w:p>
    <w:p w:rsidR="009C0868" w:rsidRPr="009C0868" w:rsidRDefault="009C0868" w:rsidP="009C0868">
      <w:pPr>
        <w:spacing w:before="200"/>
        <w:jc w:val="both"/>
        <w:rPr>
          <w:rFonts w:eastAsia="Calibri"/>
          <w:sz w:val="24"/>
          <w:szCs w:val="24"/>
        </w:rPr>
      </w:pPr>
      <w:r w:rsidRPr="009C0868">
        <w:rPr>
          <w:rFonts w:eastAsia="Calibri"/>
          <w:sz w:val="24"/>
          <w:szCs w:val="24"/>
        </w:rPr>
        <w:t>9.5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9C0868" w:rsidRPr="009C0868" w:rsidRDefault="009C0868" w:rsidP="009C0868">
      <w:pPr>
        <w:spacing w:before="280"/>
        <w:jc w:val="both"/>
        <w:rPr>
          <w:rFonts w:eastAsia="Calibri"/>
          <w:sz w:val="24"/>
          <w:szCs w:val="24"/>
        </w:rPr>
      </w:pPr>
      <w:r w:rsidRPr="009C0868">
        <w:rPr>
          <w:rFonts w:eastAsia="Calibri"/>
          <w:sz w:val="24"/>
          <w:szCs w:val="24"/>
        </w:rPr>
        <w:lastRenderedPageBreak/>
        <w:t>9.6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9C0868" w:rsidRPr="009C0868" w:rsidRDefault="009C0868" w:rsidP="009C0868">
      <w:pPr>
        <w:spacing w:before="280"/>
        <w:jc w:val="both"/>
        <w:rPr>
          <w:rFonts w:eastAsia="Calibri"/>
          <w:sz w:val="24"/>
          <w:szCs w:val="24"/>
        </w:rPr>
      </w:pPr>
      <w:r w:rsidRPr="009C0868">
        <w:rPr>
          <w:rFonts w:eastAsia="Calibri"/>
          <w:sz w:val="24"/>
          <w:szCs w:val="24"/>
        </w:rPr>
        <w:t>9.7 – Ficarão ainda sujeitos às penalidades previstas nos incisos III e IV do artigo 87, da Lei nº 8.666/93 e alterações posteriores, os profissionais ou as empresas que praticarem os ilícitos previstos no artigo 88 do mesmo diploma legal;</w:t>
      </w:r>
    </w:p>
    <w:p w:rsidR="009C0868" w:rsidRPr="009C0868" w:rsidRDefault="009C0868" w:rsidP="009C0868">
      <w:pPr>
        <w:spacing w:before="280"/>
        <w:jc w:val="both"/>
        <w:rPr>
          <w:rFonts w:eastAsia="Calibri"/>
          <w:sz w:val="24"/>
          <w:szCs w:val="24"/>
        </w:rPr>
      </w:pPr>
      <w:r w:rsidRPr="009C0868">
        <w:rPr>
          <w:rFonts w:eastAsia="Calibri"/>
          <w:sz w:val="24"/>
          <w:szCs w:val="24"/>
        </w:rPr>
        <w:t>9.8 – Para as penalidades previstas nos subitens 9.1 ao 9.7 será garantido o direito ao contraditório e ampla defesa;</w:t>
      </w:r>
    </w:p>
    <w:p w:rsidR="009C0868" w:rsidRPr="009C0868" w:rsidRDefault="009C0868" w:rsidP="009C0868">
      <w:pPr>
        <w:spacing w:before="280"/>
        <w:jc w:val="both"/>
        <w:rPr>
          <w:rFonts w:eastAsia="Calibri"/>
          <w:sz w:val="24"/>
          <w:szCs w:val="24"/>
        </w:rPr>
      </w:pPr>
      <w:r w:rsidRPr="009C0868">
        <w:rPr>
          <w:rFonts w:eastAsia="Calibri"/>
          <w:sz w:val="24"/>
          <w:szCs w:val="24"/>
        </w:rPr>
        <w:t>9.9 - As penalidades só poderão ser relevadas nas hipóteses de caso fortuito ou força maior, devidamente justificados e comprovados, a juízo da Administração;</w:t>
      </w:r>
    </w:p>
    <w:p w:rsidR="009C0868" w:rsidRPr="009C0868" w:rsidRDefault="009C0868" w:rsidP="009C0868">
      <w:pPr>
        <w:spacing w:before="280"/>
        <w:jc w:val="both"/>
        <w:rPr>
          <w:rFonts w:eastAsia="Calibri"/>
          <w:sz w:val="24"/>
          <w:szCs w:val="24"/>
        </w:rPr>
      </w:pPr>
      <w:r w:rsidRPr="009C0868">
        <w:rPr>
          <w:rFonts w:eastAsia="Calibri"/>
          <w:sz w:val="24"/>
          <w:szCs w:val="24"/>
        </w:rPr>
        <w:t>9.10 – Constituirão motivos para rescisão do contrato, independente da conclusão do seu prazo: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Razões de interesse público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Reiterada desobediência dos preceitos estabelecidos;</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Falta grave a Juízo do Município;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Falência ou insolvência;</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Inexecução total ou parcial do contrato;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Alteração social ou modificação da finalidade ou estrutura da empresa, que venha a prejudicar a execução do contrato;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Mudanças na legislação em vigor sobre licitações, impossibilitando a execução do presente contrato;</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Descumprimento de qualquer cláusula contratual;</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sz w:val="24"/>
          <w:szCs w:val="24"/>
        </w:rPr>
      </w:pPr>
      <w:r w:rsidRPr="009C0868">
        <w:rPr>
          <w:rFonts w:ascii="Times New Roman" w:eastAsia="Calibri" w:hAnsi="Times New Roman" w:cs="Times New Roman"/>
          <w:sz w:val="24"/>
          <w:szCs w:val="24"/>
        </w:rPr>
        <w:t>Ocorrência de caso fortuito ou de força maior, regularmente comprovada, impeditiva da execução do acordado entre as partes;</w:t>
      </w:r>
    </w:p>
    <w:p w:rsidR="009C0868" w:rsidRPr="009C0868" w:rsidRDefault="009C0868" w:rsidP="009C0868">
      <w:pPr>
        <w:pStyle w:val="PargrafodaLista1"/>
        <w:numPr>
          <w:ilvl w:val="0"/>
          <w:numId w:val="45"/>
        </w:numPr>
        <w:suppressAutoHyphens/>
        <w:spacing w:after="200" w:line="100" w:lineRule="atLeast"/>
        <w:rPr>
          <w:rFonts w:ascii="Times New Roman" w:eastAsia="Calibri" w:hAnsi="Times New Roman" w:cs="Times New Roman"/>
          <w:b/>
          <w:bCs/>
          <w:color w:val="000000"/>
          <w:sz w:val="24"/>
          <w:szCs w:val="24"/>
        </w:rPr>
      </w:pPr>
      <w:r w:rsidRPr="009C0868">
        <w:rPr>
          <w:rFonts w:ascii="Times New Roman" w:eastAsia="Calibri" w:hAnsi="Times New Roman" w:cs="Times New Roman"/>
          <w:sz w:val="24"/>
          <w:szCs w:val="24"/>
        </w:rPr>
        <w:t>Por acordo entre as partes, reduzido a termo, desde que haja conveniência para o Município.</w:t>
      </w:r>
    </w:p>
    <w:p w:rsidR="009C0868" w:rsidRPr="009C0868" w:rsidRDefault="009C0868" w:rsidP="009C0868">
      <w:pPr>
        <w:jc w:val="both"/>
        <w:rPr>
          <w:rFonts w:eastAsia="Calibri"/>
          <w:b/>
          <w:bCs/>
          <w:color w:val="000000"/>
          <w:sz w:val="24"/>
          <w:szCs w:val="24"/>
        </w:rPr>
      </w:pPr>
    </w:p>
    <w:p w:rsidR="009C0868" w:rsidRPr="009C0868" w:rsidRDefault="009C0868" w:rsidP="009C0868">
      <w:pPr>
        <w:jc w:val="both"/>
        <w:rPr>
          <w:rFonts w:eastAsia="Calibri"/>
          <w:color w:val="000000"/>
          <w:sz w:val="24"/>
          <w:szCs w:val="24"/>
        </w:rPr>
      </w:pPr>
      <w:r w:rsidRPr="009C0868">
        <w:rPr>
          <w:rFonts w:eastAsia="Calibri"/>
          <w:b/>
          <w:bCs/>
          <w:color w:val="000000"/>
          <w:sz w:val="24"/>
          <w:szCs w:val="24"/>
        </w:rPr>
        <w:t xml:space="preserve">10.0 – </w:t>
      </w:r>
      <w:r w:rsidRPr="009C0868">
        <w:rPr>
          <w:rFonts w:eastAsia="Calibri"/>
          <w:b/>
          <w:color w:val="000000"/>
          <w:sz w:val="24"/>
          <w:szCs w:val="24"/>
        </w:rPr>
        <w:t>HABILITAÇÃO JURÍDICA:</w:t>
      </w:r>
    </w:p>
    <w:p w:rsidR="009C0868" w:rsidRPr="009C0868" w:rsidRDefault="009C0868" w:rsidP="009C0868">
      <w:pPr>
        <w:spacing w:before="120" w:after="120"/>
        <w:jc w:val="both"/>
        <w:rPr>
          <w:rFonts w:eastAsia="Calibri"/>
          <w:color w:val="000000"/>
          <w:sz w:val="24"/>
          <w:szCs w:val="24"/>
        </w:rPr>
      </w:pPr>
      <w:r w:rsidRPr="009C0868">
        <w:rPr>
          <w:rFonts w:eastAsia="Calibri"/>
          <w:color w:val="000000"/>
          <w:sz w:val="24"/>
          <w:szCs w:val="24"/>
        </w:rPr>
        <w:t xml:space="preserve">10.1 – Ato constitutivo, Estatuto ou </w:t>
      </w:r>
      <w:r w:rsidRPr="009C0868">
        <w:rPr>
          <w:rFonts w:eastAsia="Calibri"/>
          <w:sz w:val="24"/>
          <w:szCs w:val="24"/>
        </w:rPr>
        <w:t>Contrato Social em vigor devidamente registrado, no órgão correspondente, indicando os atuais responsáveis pela administração</w:t>
      </w:r>
      <w:r w:rsidRPr="009C0868">
        <w:rPr>
          <w:rFonts w:eastAsia="Calibri"/>
          <w:color w:val="000000"/>
          <w:sz w:val="24"/>
          <w:szCs w:val="24"/>
        </w:rPr>
        <w:t xml:space="preserve">; </w:t>
      </w:r>
    </w:p>
    <w:p w:rsidR="009C0868" w:rsidRPr="009C0868" w:rsidRDefault="009C0868" w:rsidP="009C0868">
      <w:pPr>
        <w:spacing w:before="120" w:after="120"/>
        <w:jc w:val="both"/>
        <w:rPr>
          <w:rFonts w:eastAsia="Calibri"/>
          <w:b/>
          <w:color w:val="000000"/>
          <w:sz w:val="24"/>
          <w:szCs w:val="24"/>
        </w:rPr>
      </w:pPr>
      <w:r w:rsidRPr="009C0868">
        <w:rPr>
          <w:rFonts w:eastAsia="Calibri"/>
          <w:color w:val="000000"/>
          <w:sz w:val="24"/>
          <w:szCs w:val="24"/>
        </w:rPr>
        <w:t xml:space="preserve">10.2 – </w:t>
      </w:r>
      <w:r w:rsidRPr="009C0868">
        <w:rPr>
          <w:rFonts w:eastAsia="Calibri"/>
          <w:sz w:val="24"/>
          <w:szCs w:val="24"/>
        </w:rPr>
        <w:t xml:space="preserve">No caso de sociedades anônimas, cópia da ata da assembléia geral ou da reunião do conselho de administração atinente à eleição e ao mandato dos atuais administradores, </w:t>
      </w:r>
      <w:r w:rsidRPr="009C0868">
        <w:rPr>
          <w:rFonts w:eastAsia="Calibri"/>
          <w:sz w:val="24"/>
          <w:szCs w:val="24"/>
        </w:rPr>
        <w:lastRenderedPageBreak/>
        <w:t>evidenciando o devido registro na junta comercial pertinente ou a publicação prevista na Lei 6.404/76 e suas alterações</w:t>
      </w:r>
      <w:r w:rsidRPr="009C0868">
        <w:rPr>
          <w:rFonts w:eastAsia="Calibri"/>
          <w:color w:val="000000"/>
          <w:sz w:val="24"/>
          <w:szCs w:val="24"/>
        </w:rPr>
        <w:t>;</w:t>
      </w:r>
    </w:p>
    <w:p w:rsidR="009C0868" w:rsidRPr="009C0868" w:rsidRDefault="009C0868" w:rsidP="009C0868">
      <w:pPr>
        <w:spacing w:before="120" w:after="120"/>
        <w:jc w:val="both"/>
        <w:rPr>
          <w:rFonts w:eastAsia="Calibri"/>
          <w:color w:val="000000"/>
          <w:sz w:val="24"/>
          <w:szCs w:val="24"/>
        </w:rPr>
      </w:pPr>
      <w:r w:rsidRPr="009C0868">
        <w:rPr>
          <w:rFonts w:eastAsia="Calibri"/>
          <w:color w:val="000000"/>
          <w:sz w:val="24"/>
          <w:szCs w:val="24"/>
        </w:rPr>
        <w:t>10.3 – Cédula de identidade dos sócios e/ou diretores;</w:t>
      </w:r>
    </w:p>
    <w:p w:rsidR="009C0868" w:rsidRPr="009C0868" w:rsidRDefault="009C0868" w:rsidP="009C0868">
      <w:pPr>
        <w:spacing w:before="120" w:after="120"/>
        <w:jc w:val="both"/>
        <w:rPr>
          <w:rFonts w:eastAsia="Calibri"/>
          <w:color w:val="000000"/>
          <w:sz w:val="24"/>
          <w:szCs w:val="24"/>
        </w:rPr>
      </w:pPr>
      <w:r w:rsidRPr="009C0868">
        <w:rPr>
          <w:rFonts w:eastAsia="Calibri"/>
          <w:color w:val="000000"/>
          <w:sz w:val="24"/>
          <w:szCs w:val="24"/>
        </w:rPr>
        <w:t>10.4 – Para empresa individual: registro comercial.</w:t>
      </w:r>
    </w:p>
    <w:p w:rsidR="009C0868" w:rsidRPr="009C0868" w:rsidRDefault="009C0868" w:rsidP="009C0868">
      <w:pPr>
        <w:spacing w:before="120" w:after="120"/>
        <w:jc w:val="both"/>
        <w:rPr>
          <w:rFonts w:eastAsia="Calibri"/>
          <w:color w:val="000000"/>
          <w:sz w:val="24"/>
          <w:szCs w:val="24"/>
        </w:rPr>
      </w:pPr>
      <w:r w:rsidRPr="009C0868">
        <w:rPr>
          <w:rFonts w:eastAsia="Calibri"/>
          <w:color w:val="000000"/>
          <w:sz w:val="24"/>
          <w:szCs w:val="24"/>
        </w:rPr>
        <w:t>10.5 – Declaração de Idoneidade (conforme o anexo VIII)</w:t>
      </w:r>
    </w:p>
    <w:p w:rsidR="009C0868" w:rsidRPr="009C0868" w:rsidRDefault="009C0868" w:rsidP="009C0868">
      <w:pPr>
        <w:spacing w:before="120" w:after="120"/>
        <w:jc w:val="both"/>
        <w:rPr>
          <w:rFonts w:eastAsia="Calibri"/>
          <w:sz w:val="24"/>
          <w:szCs w:val="24"/>
        </w:rPr>
      </w:pPr>
      <w:r w:rsidRPr="009C0868">
        <w:rPr>
          <w:rFonts w:eastAsia="Calibri"/>
          <w:color w:val="000000"/>
          <w:sz w:val="24"/>
          <w:szCs w:val="24"/>
        </w:rPr>
        <w:t>10.6 – Declaração de Cumprir o Art. 7°, XXXIII ,da C.F. (conforme o anexo V)</w:t>
      </w:r>
    </w:p>
    <w:p w:rsidR="009C0868" w:rsidRPr="009C0868" w:rsidRDefault="009C0868" w:rsidP="009C0868">
      <w:pPr>
        <w:spacing w:before="120" w:after="120"/>
        <w:jc w:val="both"/>
        <w:rPr>
          <w:rFonts w:eastAsia="Calibri"/>
          <w:sz w:val="24"/>
          <w:szCs w:val="24"/>
        </w:rPr>
      </w:pPr>
      <w:r w:rsidRPr="009C0868">
        <w:rPr>
          <w:rFonts w:eastAsia="Calibri"/>
          <w:sz w:val="24"/>
          <w:szCs w:val="24"/>
        </w:rPr>
        <w:t>10.7 – Certidão de Regularidade expedida pelo Ministério Público do estado do Rio de Janeiro – Promotoria de Justiça de Fundações, conforme determina a Resolução Complementar nº 15/2005, em se tratando de Fundações;</w:t>
      </w:r>
    </w:p>
    <w:p w:rsidR="009C0868" w:rsidRPr="009C0868" w:rsidRDefault="009C0868" w:rsidP="009C0868">
      <w:pPr>
        <w:spacing w:before="120" w:after="120"/>
        <w:jc w:val="both"/>
        <w:rPr>
          <w:rFonts w:eastAsia="Calibri"/>
          <w:b/>
          <w:bCs/>
          <w:color w:val="000000"/>
          <w:sz w:val="24"/>
          <w:szCs w:val="24"/>
        </w:rPr>
      </w:pPr>
    </w:p>
    <w:p w:rsidR="009C0868" w:rsidRPr="009C0868" w:rsidRDefault="009C0868" w:rsidP="009C0868">
      <w:pPr>
        <w:spacing w:before="120" w:after="120"/>
        <w:jc w:val="both"/>
        <w:rPr>
          <w:rFonts w:eastAsia="Calibri"/>
          <w:sz w:val="24"/>
          <w:szCs w:val="24"/>
        </w:rPr>
      </w:pPr>
      <w:r w:rsidRPr="009C0868">
        <w:rPr>
          <w:rFonts w:eastAsia="Calibri"/>
          <w:b/>
          <w:bCs/>
          <w:color w:val="000000"/>
          <w:sz w:val="24"/>
          <w:szCs w:val="24"/>
        </w:rPr>
        <w:t xml:space="preserve">11.0 – </w:t>
      </w:r>
      <w:r w:rsidRPr="009C0868">
        <w:rPr>
          <w:rFonts w:eastAsia="Calibri"/>
          <w:b/>
          <w:color w:val="000000"/>
          <w:sz w:val="24"/>
          <w:szCs w:val="24"/>
        </w:rPr>
        <w:t>DOCUMENTAÇÃO RELATIVA À REGULARIDADE FISCAL</w:t>
      </w:r>
      <w:r w:rsidRPr="009C0868">
        <w:rPr>
          <w:rFonts w:eastAsia="Calibri"/>
          <w:color w:val="000000"/>
          <w:sz w:val="24"/>
          <w:szCs w:val="24"/>
        </w:rPr>
        <w:t>:</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 xml:space="preserve">11.1 – </w:t>
      </w:r>
      <w:r w:rsidRPr="009C0868">
        <w:rPr>
          <w:rFonts w:eastAsia="Calibri"/>
          <w:color w:val="000000"/>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9C0868">
        <w:rPr>
          <w:rFonts w:eastAsia="Calibri"/>
          <w:sz w:val="24"/>
          <w:szCs w:val="24"/>
        </w:rPr>
        <w:t xml:space="preserve">; </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11.2 – Comprovante de Inscrição no Cadastro Geral de Contribuintes - CNPJ;</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11.3 – Certidão de Regularidade com a Previdência Social (INSS);</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11.4 – Certidão de Regularidade com o FGTS emitida pela Caixa Econômica Federal;</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11.5 – Certidão Conjunta de Débitos Relativos a Tributos Federais e Dívida Ativa da União;</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11.6 – Certidão de Regularidade para com a Fazenda Estadual, por meio de Certidão Negativa de Débito em relação a tributos estaduais (ICMS);</w:t>
      </w:r>
    </w:p>
    <w:p w:rsidR="009C0868" w:rsidRPr="009C0868" w:rsidRDefault="009C0868" w:rsidP="009C0868">
      <w:pPr>
        <w:spacing w:before="120" w:after="120"/>
        <w:ind w:right="-162"/>
        <w:jc w:val="both"/>
        <w:rPr>
          <w:rFonts w:eastAsia="Calibri"/>
          <w:sz w:val="24"/>
          <w:szCs w:val="24"/>
        </w:rPr>
      </w:pPr>
      <w:r w:rsidRPr="009C0868">
        <w:rPr>
          <w:rFonts w:eastAsia="Calibri"/>
          <w:sz w:val="24"/>
          <w:szCs w:val="24"/>
        </w:rPr>
        <w:t>11.7 – Certidão emitida pela Procuradoria Geral do Estado, onde houver.</w:t>
      </w:r>
    </w:p>
    <w:p w:rsidR="009C0868" w:rsidRPr="009C0868" w:rsidRDefault="009C0868" w:rsidP="009C0868">
      <w:pPr>
        <w:spacing w:before="120" w:after="120"/>
        <w:ind w:right="-162"/>
        <w:jc w:val="both"/>
        <w:rPr>
          <w:rFonts w:eastAsia="Calibri"/>
          <w:color w:val="000000"/>
          <w:sz w:val="24"/>
          <w:szCs w:val="24"/>
        </w:rPr>
      </w:pPr>
      <w:r w:rsidRPr="009C0868">
        <w:rPr>
          <w:rFonts w:eastAsia="Calibri"/>
          <w:sz w:val="24"/>
          <w:szCs w:val="24"/>
        </w:rPr>
        <w:t>11.8 – Certidão de regularidade para com a Fazenda Municipal, da sede da licitante.</w:t>
      </w:r>
    </w:p>
    <w:p w:rsidR="009C0868" w:rsidRPr="009C0868" w:rsidRDefault="009C0868" w:rsidP="009C0868">
      <w:pPr>
        <w:spacing w:before="120" w:after="120"/>
        <w:ind w:right="-162"/>
        <w:jc w:val="both"/>
        <w:rPr>
          <w:rFonts w:eastAsia="Calibri"/>
          <w:color w:val="000000"/>
          <w:sz w:val="24"/>
          <w:szCs w:val="24"/>
        </w:rPr>
      </w:pPr>
      <w:r w:rsidRPr="009C0868">
        <w:rPr>
          <w:rFonts w:eastAsia="Calibri"/>
          <w:color w:val="000000"/>
          <w:sz w:val="24"/>
          <w:szCs w:val="24"/>
        </w:rPr>
        <w:t>11.9 – Prova da inexistência de débitos inadimplidos perante a justiça do trabalho, mediante a apresentação de certidão negativa, nos temos da Lei 12.440/2011 – CNDT – Certidão Negativa de Débitos Trabalhistas.</w:t>
      </w:r>
    </w:p>
    <w:p w:rsidR="009C0868" w:rsidRPr="009C0868" w:rsidRDefault="009C0868" w:rsidP="009C0868">
      <w:pPr>
        <w:pStyle w:val="Default"/>
        <w:spacing w:after="200"/>
        <w:jc w:val="both"/>
      </w:pPr>
      <w:r w:rsidRPr="009C0868">
        <w:rPr>
          <w:b/>
          <w:bCs/>
        </w:rPr>
        <w:t>12.0 – DA QUALIFICAÇÃO TÉCNICA</w:t>
      </w:r>
    </w:p>
    <w:p w:rsidR="009C0868" w:rsidRPr="009C0868" w:rsidRDefault="009C0868" w:rsidP="009C0868">
      <w:pPr>
        <w:pStyle w:val="Default"/>
        <w:spacing w:after="200"/>
        <w:jc w:val="both"/>
        <w:rPr>
          <w:color w:val="auto"/>
        </w:rPr>
      </w:pPr>
      <w:r w:rsidRPr="009C0868">
        <w:rPr>
          <w:color w:val="auto"/>
        </w:rPr>
        <w:t>12.1 – Capacidade Técnico-Operacional: Comprovação de aptidão do licitante, de que executou objeto semelhante ao deste Termo de Referência, através de atestado ou certidão fornecida(s) por pessoas jurídicas de direito público ou privado.</w:t>
      </w:r>
    </w:p>
    <w:p w:rsidR="009C0868" w:rsidRPr="009C0868" w:rsidRDefault="009C0868" w:rsidP="009C0868">
      <w:pPr>
        <w:spacing w:before="120" w:after="120"/>
        <w:jc w:val="both"/>
        <w:rPr>
          <w:rFonts w:eastAsia="Calibri"/>
          <w:sz w:val="24"/>
          <w:szCs w:val="24"/>
        </w:rPr>
      </w:pPr>
      <w:r w:rsidRPr="009C0868">
        <w:rPr>
          <w:rFonts w:eastAsia="Calibri"/>
          <w:b/>
          <w:bCs/>
          <w:color w:val="000000"/>
          <w:sz w:val="24"/>
          <w:szCs w:val="24"/>
        </w:rPr>
        <w:t>13.0 – QUALIFICAÇÃO ECONÔMICO-FINANCEIRA</w:t>
      </w:r>
      <w:r w:rsidRPr="009C0868">
        <w:rPr>
          <w:rFonts w:eastAsia="Calibri"/>
          <w:color w:val="000000"/>
          <w:sz w:val="24"/>
          <w:szCs w:val="24"/>
        </w:rPr>
        <w:t>:</w:t>
      </w:r>
    </w:p>
    <w:p w:rsidR="009C0868" w:rsidRPr="009C0868" w:rsidRDefault="009C0868" w:rsidP="009C0868">
      <w:pPr>
        <w:spacing w:before="120" w:after="120"/>
        <w:ind w:right="-162"/>
        <w:jc w:val="both"/>
        <w:rPr>
          <w:sz w:val="24"/>
          <w:szCs w:val="24"/>
        </w:rPr>
      </w:pPr>
      <w:r w:rsidRPr="009C0868">
        <w:rPr>
          <w:rFonts w:eastAsia="Calibri"/>
          <w:sz w:val="24"/>
          <w:szCs w:val="24"/>
        </w:rPr>
        <w:t>13.1 – Certidão Negativa de Falência e Concordata. Expedida há menos de 90 (noventa) dias, da data da realização da licitação;</w:t>
      </w:r>
    </w:p>
    <w:p w:rsidR="009C0868" w:rsidRPr="009C0868" w:rsidRDefault="009C0868" w:rsidP="009C0868">
      <w:pPr>
        <w:pStyle w:val="Default"/>
        <w:spacing w:before="120" w:after="120"/>
        <w:ind w:left="708"/>
        <w:jc w:val="both"/>
        <w:rPr>
          <w:rFonts w:eastAsia="Calibri"/>
        </w:rPr>
      </w:pPr>
      <w:r w:rsidRPr="009C0868">
        <w:t xml:space="preserve">13.1.1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9C0868" w:rsidRPr="009C0868" w:rsidRDefault="009C0868" w:rsidP="009C0868">
      <w:pPr>
        <w:spacing w:before="120" w:after="120"/>
        <w:ind w:left="708"/>
        <w:jc w:val="both"/>
        <w:rPr>
          <w:rFonts w:eastAsia="Calibri"/>
          <w:bCs/>
          <w:color w:val="000000"/>
          <w:sz w:val="24"/>
          <w:szCs w:val="24"/>
        </w:rPr>
      </w:pPr>
      <w:r w:rsidRPr="009C0868">
        <w:rPr>
          <w:rFonts w:eastAsia="Calibri"/>
          <w:sz w:val="24"/>
          <w:szCs w:val="24"/>
        </w:rPr>
        <w:lastRenderedPageBreak/>
        <w:t>13.1.2 – No caso de as certidões apontarem a existência de algum fato ou processo relativo à solicitação de falência ou concordata, a empresa deverá apresentar a certidão emitida pelo fórum competente, informando em que fase se encontra o feito em juízo.</w:t>
      </w:r>
    </w:p>
    <w:p w:rsidR="009C0868" w:rsidRPr="009C0868" w:rsidRDefault="009C0868" w:rsidP="009C0868">
      <w:pPr>
        <w:spacing w:before="120" w:after="120"/>
        <w:jc w:val="both"/>
        <w:rPr>
          <w:rFonts w:eastAsia="Calibri"/>
          <w:bCs/>
          <w:color w:val="000000"/>
          <w:sz w:val="24"/>
          <w:szCs w:val="24"/>
        </w:rPr>
      </w:pPr>
      <w:r w:rsidRPr="009C0868">
        <w:rPr>
          <w:rFonts w:eastAsia="Calibri"/>
          <w:bCs/>
          <w:color w:val="000000"/>
          <w:sz w:val="24"/>
          <w:szCs w:val="24"/>
        </w:rPr>
        <w:t>13.2</w:t>
      </w:r>
      <w:r w:rsidRPr="009C0868">
        <w:rPr>
          <w:rFonts w:eastAsia="Calibri"/>
          <w:b/>
          <w:bCs/>
          <w:color w:val="000000"/>
          <w:sz w:val="24"/>
          <w:szCs w:val="24"/>
        </w:rPr>
        <w:t xml:space="preserve"> – </w:t>
      </w:r>
      <w:r w:rsidRPr="009C0868">
        <w:rPr>
          <w:rFonts w:eastAsia="Calibri"/>
          <w:sz w:val="24"/>
          <w:szCs w:val="24"/>
        </w:rPr>
        <w:t>As cópias dos documentos deverão ser autenticadas em cartório e/ou apresentados os originais para que suas cópias sejam autenticadas pelo Pregoeiro.</w:t>
      </w:r>
    </w:p>
    <w:p w:rsidR="009C0868" w:rsidRPr="009C0868" w:rsidRDefault="009C0868" w:rsidP="009C0868">
      <w:pPr>
        <w:spacing w:before="120" w:after="120"/>
        <w:jc w:val="both"/>
        <w:rPr>
          <w:sz w:val="24"/>
          <w:szCs w:val="24"/>
        </w:rPr>
      </w:pPr>
      <w:r w:rsidRPr="009C0868">
        <w:rPr>
          <w:rFonts w:eastAsia="Calibri"/>
          <w:bCs/>
          <w:color w:val="000000"/>
          <w:sz w:val="24"/>
          <w:szCs w:val="24"/>
        </w:rPr>
        <w:t>13.3</w:t>
      </w:r>
      <w:r w:rsidRPr="009C0868">
        <w:rPr>
          <w:rFonts w:eastAsia="Calibri"/>
          <w:b/>
          <w:bCs/>
          <w:color w:val="000000"/>
          <w:sz w:val="24"/>
          <w:szCs w:val="24"/>
        </w:rPr>
        <w:t xml:space="preserve"> – </w:t>
      </w:r>
      <w:r w:rsidRPr="009C0868">
        <w:rPr>
          <w:rFonts w:eastAsia="Calibri"/>
          <w:color w:val="000000"/>
          <w:sz w:val="24"/>
          <w:szCs w:val="24"/>
        </w:rPr>
        <w:t>As Certidões Negativas de Débitos (CND) apresentadas sem indicação do prazo de validade, serão consideradas como válidas por 90 (noventa) dias a contar da data de sua expedição.</w:t>
      </w:r>
    </w:p>
    <w:p w:rsidR="009C0868" w:rsidRPr="009C0868" w:rsidRDefault="009C0868" w:rsidP="009C0868">
      <w:pPr>
        <w:jc w:val="both"/>
        <w:rPr>
          <w:sz w:val="24"/>
          <w:szCs w:val="24"/>
        </w:rPr>
      </w:pPr>
    </w:p>
    <w:p w:rsidR="009C0868" w:rsidRPr="009C0868" w:rsidRDefault="009C0868" w:rsidP="009C0868">
      <w:pPr>
        <w:spacing w:line="360" w:lineRule="auto"/>
        <w:jc w:val="both"/>
        <w:rPr>
          <w:sz w:val="24"/>
          <w:szCs w:val="24"/>
        </w:rPr>
      </w:pPr>
      <w:r w:rsidRPr="009C0868">
        <w:rPr>
          <w:b/>
          <w:sz w:val="24"/>
          <w:szCs w:val="24"/>
        </w:rPr>
        <w:t>14.0 – CRITÉRIO DE JULGAMENTO</w:t>
      </w:r>
    </w:p>
    <w:p w:rsidR="009C0868" w:rsidRPr="009C0868" w:rsidRDefault="009C0868" w:rsidP="009C0868">
      <w:pPr>
        <w:spacing w:line="360" w:lineRule="auto"/>
        <w:ind w:firstLine="708"/>
        <w:jc w:val="both"/>
        <w:rPr>
          <w:sz w:val="24"/>
          <w:szCs w:val="24"/>
        </w:rPr>
      </w:pPr>
      <w:r w:rsidRPr="009C0868">
        <w:rPr>
          <w:sz w:val="24"/>
          <w:szCs w:val="24"/>
        </w:rPr>
        <w:t xml:space="preserve"> O Critério de julgamento e de classificação das propostas será do tipo MENOR PREÇO/HORA sob a tabela de cada montadora para respectivos lotes 01, 02 e 03, descritos no item 2.0 deste Projeto Básico.</w:t>
      </w:r>
    </w:p>
    <w:p w:rsidR="009C0868" w:rsidRPr="009C0868" w:rsidRDefault="009C0868" w:rsidP="009C0868">
      <w:pPr>
        <w:spacing w:line="360" w:lineRule="auto"/>
        <w:ind w:firstLine="708"/>
        <w:jc w:val="both"/>
        <w:rPr>
          <w:sz w:val="24"/>
          <w:szCs w:val="24"/>
        </w:rPr>
      </w:pPr>
      <w:r w:rsidRPr="009C0868">
        <w:rPr>
          <w:sz w:val="24"/>
          <w:szCs w:val="24"/>
        </w:rPr>
        <w:t>O critério de aceitabilidade de preços será baseado no custo unitário de referência, estipulando, assim, valor unitário para uma unidade de medida do objeto previsto no orçamento de referência e obtido com base nos sistemas de referência de custos ou pesquisa de mercado.</w:t>
      </w:r>
    </w:p>
    <w:p w:rsidR="009C0868" w:rsidRPr="009C0868" w:rsidRDefault="009C0868" w:rsidP="009C0868">
      <w:pPr>
        <w:spacing w:line="360" w:lineRule="auto"/>
        <w:ind w:firstLine="708"/>
        <w:jc w:val="both"/>
        <w:rPr>
          <w:sz w:val="24"/>
          <w:szCs w:val="24"/>
        </w:rPr>
      </w:pPr>
      <w:r w:rsidRPr="009C0868">
        <w:rPr>
          <w:sz w:val="24"/>
          <w:szCs w:val="24"/>
        </w:rPr>
        <w:t>Logo, a composição de custo unitário consiste no detalhamento do custo unitário do objeto que expresse a descrição, quantidades e custos unitários dos serviços.</w:t>
      </w:r>
    </w:p>
    <w:p w:rsidR="009C0868" w:rsidRPr="009C0868" w:rsidRDefault="009C0868" w:rsidP="009C0868">
      <w:pPr>
        <w:spacing w:line="360" w:lineRule="auto"/>
        <w:ind w:firstLine="708"/>
        <w:jc w:val="both"/>
        <w:rPr>
          <w:sz w:val="24"/>
          <w:szCs w:val="24"/>
        </w:rPr>
      </w:pPr>
      <w:r w:rsidRPr="009C0868">
        <w:rPr>
          <w:sz w:val="24"/>
          <w:szCs w:val="24"/>
        </w:rPr>
        <w:t>Ressalto que deve ser observado o menor preço por item com melhor qualidade do produto, como critério de julgamento, na aplicação do art. 15, IV da Lei n° 8.666/93, que estabelece que “as compras, sempre que possível, deverão ser subdivididas em tantas parcelas quantas necessárias para aproveitar as peculiaridades do mercado, visando economicidade”.</w:t>
      </w:r>
    </w:p>
    <w:p w:rsidR="009C0868" w:rsidRPr="009C0868" w:rsidRDefault="009C0868" w:rsidP="009C0868">
      <w:pPr>
        <w:spacing w:line="360" w:lineRule="auto"/>
        <w:ind w:firstLine="708"/>
        <w:jc w:val="both"/>
        <w:rPr>
          <w:sz w:val="24"/>
          <w:szCs w:val="24"/>
        </w:rPr>
      </w:pPr>
      <w:r w:rsidRPr="009C0868">
        <w:rPr>
          <w:sz w:val="24"/>
          <w:szCs w:val="24"/>
        </w:rPr>
        <w:t>Assim, mais do que um princípio constitucional, previsto no art. 70 da Carta Federal e aplicado às licitações, a economicidade é um ponto basilar, estruturante e fundamental das licitações, e dever da Administração, sendo que a sua violação, além de se traduzir em prejuízo para o Poder Público, também afronta ao Princípio da Legalidade, bem como a eficiência dos atos da Administração, impedindo-a da busca do seu fim maior, que tem como base, dentre outros princípios, o atendimento do interesse público, ou seja, o Princípio da Supremacia do Interesse Público.</w:t>
      </w:r>
    </w:p>
    <w:p w:rsidR="009C0868" w:rsidRPr="009C0868" w:rsidRDefault="009C0868" w:rsidP="009C0868">
      <w:pPr>
        <w:spacing w:line="360" w:lineRule="auto"/>
        <w:jc w:val="both"/>
        <w:rPr>
          <w:b/>
          <w:sz w:val="24"/>
          <w:szCs w:val="24"/>
        </w:rPr>
      </w:pPr>
    </w:p>
    <w:p w:rsidR="009C0868" w:rsidRPr="009C0868" w:rsidRDefault="009C0868" w:rsidP="009C0868">
      <w:pPr>
        <w:spacing w:line="360" w:lineRule="auto"/>
        <w:jc w:val="both"/>
        <w:rPr>
          <w:sz w:val="24"/>
          <w:szCs w:val="24"/>
        </w:rPr>
      </w:pPr>
      <w:r w:rsidRPr="009C0868">
        <w:rPr>
          <w:b/>
          <w:sz w:val="24"/>
          <w:szCs w:val="24"/>
        </w:rPr>
        <w:t>15.0 – TIPO DE EXECUÇÃO</w:t>
      </w:r>
    </w:p>
    <w:p w:rsidR="009C0868" w:rsidRPr="009C0868" w:rsidRDefault="009C0868" w:rsidP="009C0868">
      <w:pPr>
        <w:spacing w:line="360" w:lineRule="auto"/>
        <w:jc w:val="both"/>
        <w:rPr>
          <w:sz w:val="24"/>
          <w:szCs w:val="24"/>
        </w:rPr>
      </w:pPr>
      <w:r w:rsidRPr="009C0868">
        <w:rPr>
          <w:sz w:val="24"/>
          <w:szCs w:val="24"/>
        </w:rPr>
        <w:t>Indireta</w:t>
      </w:r>
    </w:p>
    <w:p w:rsidR="009C0868" w:rsidRPr="009C0868" w:rsidRDefault="009C0868" w:rsidP="009C0868">
      <w:pPr>
        <w:spacing w:line="360" w:lineRule="auto"/>
        <w:jc w:val="both"/>
        <w:rPr>
          <w:rFonts w:eastAsia="Calibri"/>
          <w:b/>
          <w:sz w:val="24"/>
          <w:szCs w:val="24"/>
        </w:rPr>
      </w:pPr>
    </w:p>
    <w:p w:rsidR="009C0868" w:rsidRPr="009C0868" w:rsidRDefault="009C0868" w:rsidP="009C0868">
      <w:pPr>
        <w:spacing w:line="360" w:lineRule="auto"/>
        <w:jc w:val="both"/>
        <w:rPr>
          <w:rFonts w:eastAsia="Calibri"/>
          <w:sz w:val="24"/>
          <w:szCs w:val="24"/>
        </w:rPr>
      </w:pPr>
      <w:r w:rsidRPr="009C0868">
        <w:rPr>
          <w:rFonts w:eastAsia="Calibri"/>
          <w:b/>
          <w:sz w:val="24"/>
          <w:szCs w:val="24"/>
        </w:rPr>
        <w:lastRenderedPageBreak/>
        <w:t>16.0 – CRITÉRIOS DE REAJUSTE</w:t>
      </w:r>
    </w:p>
    <w:p w:rsidR="009C0868" w:rsidRPr="009C0868" w:rsidRDefault="009C0868" w:rsidP="009C0868">
      <w:pPr>
        <w:spacing w:line="360" w:lineRule="auto"/>
        <w:jc w:val="both"/>
        <w:rPr>
          <w:rFonts w:eastAsia="Calibri"/>
          <w:sz w:val="24"/>
          <w:szCs w:val="24"/>
        </w:rPr>
      </w:pPr>
      <w:r w:rsidRPr="009C0868">
        <w:rPr>
          <w:rFonts w:eastAsia="Calibri"/>
          <w:sz w:val="24"/>
          <w:szCs w:val="24"/>
        </w:rPr>
        <w:t>16.1 – Os preços estabelecidos no presente Contrato são fixos e irreajustáveis, salvo os casos previstos em Lei.</w:t>
      </w:r>
    </w:p>
    <w:p w:rsidR="009C0868" w:rsidRPr="009C0868" w:rsidRDefault="009C0868" w:rsidP="009C0868">
      <w:pPr>
        <w:spacing w:line="360" w:lineRule="auto"/>
        <w:jc w:val="both"/>
        <w:rPr>
          <w:sz w:val="24"/>
          <w:szCs w:val="24"/>
        </w:rPr>
      </w:pPr>
      <w:r w:rsidRPr="009C0868">
        <w:rPr>
          <w:rFonts w:eastAsia="Calibri"/>
          <w:sz w:val="24"/>
          <w:szCs w:val="24"/>
        </w:rPr>
        <w:t>16.2 –</w:t>
      </w:r>
      <w:r w:rsidRPr="009C0868">
        <w:rPr>
          <w:rFonts w:eastAsia="Calibri"/>
          <w:b/>
          <w:sz w:val="24"/>
          <w:szCs w:val="24"/>
        </w:rPr>
        <w:t xml:space="preserve"> </w:t>
      </w:r>
      <w:r w:rsidRPr="009C0868">
        <w:rPr>
          <w:rFonts w:eastAsia="Calibri"/>
          <w:sz w:val="24"/>
          <w:szCs w:val="24"/>
        </w:rPr>
        <w:t>Em caso de reajuste por ocasião de prorrogação do presente Contrato, o valor será corrigido pelo índice</w:t>
      </w:r>
      <w:r w:rsidRPr="009C0868">
        <w:rPr>
          <w:sz w:val="24"/>
          <w:szCs w:val="24"/>
        </w:rPr>
        <w:t xml:space="preserve"> de inflação tomando como base IGPM – Índices Gerais de Preços de Mercado.</w:t>
      </w:r>
    </w:p>
    <w:p w:rsidR="009C0868" w:rsidRPr="009C0868" w:rsidRDefault="009C0868" w:rsidP="009C0868">
      <w:pPr>
        <w:spacing w:line="360" w:lineRule="auto"/>
        <w:jc w:val="both"/>
        <w:rPr>
          <w:b/>
          <w:sz w:val="24"/>
          <w:szCs w:val="24"/>
        </w:rPr>
      </w:pPr>
    </w:p>
    <w:tbl>
      <w:tblPr>
        <w:tblW w:w="0" w:type="auto"/>
        <w:tblLayout w:type="fixed"/>
        <w:tblCellMar>
          <w:left w:w="113" w:type="dxa"/>
        </w:tblCellMar>
        <w:tblLook w:val="0000"/>
      </w:tblPr>
      <w:tblGrid>
        <w:gridCol w:w="8644"/>
      </w:tblGrid>
      <w:tr w:rsidR="009C0868" w:rsidRPr="009C0868" w:rsidTr="009C0868">
        <w:tc>
          <w:tcPr>
            <w:tcW w:w="8644" w:type="dxa"/>
            <w:shd w:val="clear" w:color="auto" w:fill="auto"/>
          </w:tcPr>
          <w:p w:rsidR="009C0868" w:rsidRPr="009C0868" w:rsidRDefault="009C0868" w:rsidP="009C0868">
            <w:pPr>
              <w:spacing w:after="120"/>
              <w:jc w:val="both"/>
              <w:rPr>
                <w:sz w:val="24"/>
                <w:szCs w:val="24"/>
              </w:rPr>
            </w:pPr>
            <w:r w:rsidRPr="009C0868">
              <w:rPr>
                <w:b/>
                <w:sz w:val="24"/>
                <w:szCs w:val="24"/>
              </w:rPr>
              <w:t>17.0 – DA RECOMPOSIÇÃO DO EQULÍBRIO ECONÔMICO</w:t>
            </w:r>
          </w:p>
        </w:tc>
      </w:tr>
    </w:tbl>
    <w:p w:rsidR="009C0868" w:rsidRPr="009C0868" w:rsidRDefault="009C0868" w:rsidP="009C0868">
      <w:pPr>
        <w:pStyle w:val="Cabealho"/>
        <w:tabs>
          <w:tab w:val="left" w:pos="708"/>
        </w:tabs>
        <w:spacing w:after="120" w:line="276" w:lineRule="auto"/>
        <w:jc w:val="both"/>
        <w:rPr>
          <w:sz w:val="24"/>
          <w:szCs w:val="24"/>
        </w:rPr>
      </w:pPr>
      <w:r w:rsidRPr="009C0868">
        <w:rPr>
          <w:sz w:val="24"/>
          <w:szCs w:val="24"/>
        </w:rPr>
        <w:t>17.1 – Na hipótese de sobrevirem fatos imprevisíveis, ou previsíveis, porém de conseqüências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9C0868" w:rsidRPr="009C0868" w:rsidRDefault="009C0868" w:rsidP="009C0868">
      <w:pPr>
        <w:spacing w:before="120" w:after="120"/>
        <w:jc w:val="both"/>
        <w:rPr>
          <w:b/>
          <w:sz w:val="24"/>
          <w:szCs w:val="24"/>
        </w:rPr>
      </w:pPr>
    </w:p>
    <w:p w:rsidR="009C0868" w:rsidRPr="009C0868" w:rsidRDefault="009C0868" w:rsidP="009C0868">
      <w:pPr>
        <w:spacing w:before="120" w:after="120"/>
        <w:jc w:val="both"/>
        <w:rPr>
          <w:sz w:val="24"/>
          <w:szCs w:val="24"/>
        </w:rPr>
      </w:pPr>
      <w:r w:rsidRPr="009C0868">
        <w:rPr>
          <w:b/>
          <w:sz w:val="24"/>
          <w:szCs w:val="24"/>
        </w:rPr>
        <w:t>18.0 – DO CRONOGRAMA DE DESEMBOLSO</w:t>
      </w:r>
    </w:p>
    <w:p w:rsidR="009C0868" w:rsidRPr="009C0868" w:rsidRDefault="009C0868" w:rsidP="009C0868">
      <w:pPr>
        <w:spacing w:before="120" w:after="120"/>
        <w:jc w:val="both"/>
        <w:rPr>
          <w:sz w:val="24"/>
          <w:szCs w:val="24"/>
        </w:rPr>
      </w:pPr>
      <w:r w:rsidRPr="009C0868">
        <w:rPr>
          <w:sz w:val="24"/>
          <w:szCs w:val="24"/>
        </w:rPr>
        <w:t>18.1 – Por se tratar de aquisição de Serviços Mecânicos, seu cronograma de desembolso resume se ao pagamento integral após a efetiva prestação dos serviços constantes na respectiva Nota Fiscal, sem parcelamento.</w:t>
      </w:r>
    </w:p>
    <w:tbl>
      <w:tblPr>
        <w:tblW w:w="0" w:type="auto"/>
        <w:tblInd w:w="38" w:type="dxa"/>
        <w:tblLayout w:type="fixed"/>
        <w:tblCellMar>
          <w:left w:w="113" w:type="dxa"/>
        </w:tblCellMar>
        <w:tblLook w:val="0000"/>
      </w:tblPr>
      <w:tblGrid>
        <w:gridCol w:w="2935"/>
        <w:gridCol w:w="2873"/>
        <w:gridCol w:w="2875"/>
      </w:tblGrid>
      <w:tr w:rsidR="009C0868" w:rsidRPr="009C0868"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b/>
                <w:color w:val="000000"/>
                <w:szCs w:val="24"/>
              </w:rPr>
            </w:pPr>
          </w:p>
        </w:tc>
        <w:tc>
          <w:tcPr>
            <w:tcW w:w="57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szCs w:val="24"/>
              </w:rPr>
            </w:pPr>
            <w:r w:rsidRPr="009C0868">
              <w:rPr>
                <w:b/>
                <w:color w:val="000000"/>
                <w:szCs w:val="24"/>
              </w:rPr>
              <w:t>MÊS</w:t>
            </w:r>
          </w:p>
        </w:tc>
      </w:tr>
      <w:tr w:rsidR="009C0868" w:rsidRPr="009C0868"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r w:rsidRPr="009C0868">
              <w:rPr>
                <w:b/>
                <w:color w:val="000000"/>
                <w:szCs w:val="24"/>
              </w:rPr>
              <w:t>ETAPA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r w:rsidRPr="009C0868">
              <w:rPr>
                <w:color w:val="000000"/>
                <w:szCs w:val="24"/>
              </w:rPr>
              <w:t>1°</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szCs w:val="24"/>
              </w:rPr>
            </w:pPr>
            <w:r w:rsidRPr="009C0868">
              <w:rPr>
                <w:color w:val="000000"/>
                <w:szCs w:val="24"/>
              </w:rPr>
              <w:t>2°</w:t>
            </w:r>
          </w:p>
        </w:tc>
      </w:tr>
      <w:tr w:rsidR="009C0868" w:rsidRPr="009C0868"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r w:rsidRPr="009C0868">
              <w:rPr>
                <w:color w:val="000000"/>
                <w:szCs w:val="24"/>
              </w:rPr>
              <w:t>Entrega do objeto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r w:rsidRPr="009C0868">
              <w:rPr>
                <w:color w:val="000000"/>
                <w:szCs w:val="24"/>
              </w:rPr>
              <w:t>X</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p>
        </w:tc>
      </w:tr>
      <w:tr w:rsidR="009C0868" w:rsidRPr="009C0868" w:rsidTr="009C0868">
        <w:tc>
          <w:tcPr>
            <w:tcW w:w="2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r w:rsidRPr="009C0868">
              <w:rPr>
                <w:color w:val="000000"/>
                <w:szCs w:val="24"/>
              </w:rPr>
              <w:t>Pagamento</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color w:val="000000"/>
                <w:szCs w:val="24"/>
              </w:rPr>
            </w:pP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0868" w:rsidRPr="009C0868" w:rsidRDefault="009C0868" w:rsidP="009C0868">
            <w:pPr>
              <w:pStyle w:val="Padro"/>
              <w:spacing w:after="200" w:line="276" w:lineRule="auto"/>
              <w:jc w:val="center"/>
              <w:rPr>
                <w:szCs w:val="24"/>
              </w:rPr>
            </w:pPr>
            <w:r w:rsidRPr="009C0868">
              <w:rPr>
                <w:color w:val="000000"/>
                <w:szCs w:val="24"/>
              </w:rPr>
              <w:t>X</w:t>
            </w:r>
          </w:p>
        </w:tc>
      </w:tr>
    </w:tbl>
    <w:p w:rsidR="009C0868" w:rsidRPr="009C0868" w:rsidRDefault="009C0868" w:rsidP="009C0868">
      <w:pPr>
        <w:jc w:val="both"/>
        <w:rPr>
          <w:b/>
          <w:color w:val="000000"/>
          <w:sz w:val="24"/>
          <w:szCs w:val="24"/>
        </w:rPr>
      </w:pPr>
    </w:p>
    <w:p w:rsidR="009C0868" w:rsidRPr="009C0868" w:rsidRDefault="009C0868" w:rsidP="009C0868">
      <w:pPr>
        <w:spacing w:line="360" w:lineRule="auto"/>
        <w:jc w:val="both"/>
        <w:rPr>
          <w:sz w:val="24"/>
          <w:szCs w:val="24"/>
        </w:rPr>
      </w:pPr>
      <w:r w:rsidRPr="009C0868">
        <w:rPr>
          <w:rFonts w:eastAsia="Calibri"/>
          <w:b/>
          <w:sz w:val="24"/>
          <w:szCs w:val="24"/>
        </w:rPr>
        <w:t>19.0 – DO CRITÉRIO DE ATUALIZAÇÃO FINANCEIRA:</w:t>
      </w:r>
    </w:p>
    <w:p w:rsidR="009C0868" w:rsidRPr="009C0868" w:rsidRDefault="009C0868" w:rsidP="009C0868">
      <w:pPr>
        <w:spacing w:line="360" w:lineRule="auto"/>
        <w:jc w:val="both"/>
        <w:rPr>
          <w:sz w:val="24"/>
          <w:szCs w:val="24"/>
        </w:rPr>
      </w:pPr>
      <w:r w:rsidRPr="009C0868">
        <w:rPr>
          <w:sz w:val="24"/>
          <w:szCs w:val="24"/>
        </w:rPr>
        <w:t>19.1 – O critério de atualização financeira dos valores a serem pagos, obedecerá a data da efetiva dos produtos e o período de adimplemento, até a data do efetivo pagamento. Fundamento legal: Art. 40, XIV, “c” e 55, III da Lei 8.666/93, obedecendo o índice IGPM – Índices Gerais de Preços de Mercado.</w:t>
      </w:r>
    </w:p>
    <w:p w:rsidR="009C0868" w:rsidRPr="009C0868" w:rsidRDefault="009C0868" w:rsidP="009C0868">
      <w:pPr>
        <w:spacing w:line="360" w:lineRule="auto"/>
        <w:jc w:val="both"/>
        <w:rPr>
          <w:rFonts w:eastAsia="Calibri"/>
          <w:b/>
          <w:sz w:val="24"/>
          <w:szCs w:val="24"/>
        </w:rPr>
      </w:pPr>
    </w:p>
    <w:p w:rsidR="009C0868" w:rsidRPr="009C0868" w:rsidRDefault="009C0868" w:rsidP="009C0868">
      <w:pPr>
        <w:spacing w:line="360" w:lineRule="auto"/>
        <w:jc w:val="both"/>
        <w:rPr>
          <w:rFonts w:eastAsia="Calibri"/>
          <w:b/>
          <w:sz w:val="24"/>
          <w:szCs w:val="24"/>
        </w:rPr>
      </w:pPr>
    </w:p>
    <w:p w:rsidR="009C0868" w:rsidRPr="009C0868" w:rsidRDefault="009C0868" w:rsidP="009C0868">
      <w:pPr>
        <w:spacing w:line="360" w:lineRule="auto"/>
        <w:jc w:val="both"/>
        <w:rPr>
          <w:b/>
          <w:sz w:val="24"/>
          <w:szCs w:val="24"/>
        </w:rPr>
      </w:pPr>
      <w:r w:rsidRPr="009C0868">
        <w:rPr>
          <w:b/>
          <w:sz w:val="24"/>
          <w:szCs w:val="24"/>
        </w:rPr>
        <w:lastRenderedPageBreak/>
        <w:t>20.0 - DAS COMPENSAÇÕES FINANCEIRAS E PENALIZAÇÕES:</w:t>
      </w:r>
    </w:p>
    <w:p w:rsidR="009C0868" w:rsidRPr="009C0868" w:rsidRDefault="009C0868" w:rsidP="009C0868">
      <w:pPr>
        <w:spacing w:line="360" w:lineRule="auto"/>
        <w:jc w:val="both"/>
        <w:rPr>
          <w:b/>
          <w:sz w:val="24"/>
          <w:szCs w:val="24"/>
        </w:rPr>
      </w:pPr>
      <w:r w:rsidRPr="009C0868">
        <w:rPr>
          <w:b/>
          <w:sz w:val="24"/>
          <w:szCs w:val="24"/>
        </w:rPr>
        <w:t>20.1</w:t>
      </w:r>
      <w:r w:rsidRPr="009C0868">
        <w:rPr>
          <w:sz w:val="24"/>
          <w:szCs w:val="24"/>
        </w:rPr>
        <w:t xml:space="preserve"> – 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9C0868" w:rsidRPr="009C0868" w:rsidRDefault="009C0868" w:rsidP="009C0868">
      <w:pPr>
        <w:spacing w:before="120"/>
        <w:jc w:val="both"/>
        <w:rPr>
          <w:b/>
          <w:sz w:val="24"/>
          <w:szCs w:val="24"/>
        </w:rPr>
      </w:pPr>
    </w:p>
    <w:p w:rsidR="009C0868" w:rsidRPr="009C0868" w:rsidRDefault="009C0868" w:rsidP="009C0868">
      <w:pPr>
        <w:spacing w:before="120" w:after="120"/>
        <w:jc w:val="both"/>
        <w:rPr>
          <w:sz w:val="24"/>
          <w:szCs w:val="24"/>
        </w:rPr>
      </w:pPr>
      <w:r w:rsidRPr="009C0868">
        <w:rPr>
          <w:b/>
          <w:sz w:val="24"/>
          <w:szCs w:val="24"/>
        </w:rPr>
        <w:t>21.0 – DAS CONDIÇÕES DO RECEBIMENTO DO OBJETO</w:t>
      </w:r>
    </w:p>
    <w:p w:rsidR="009C0868" w:rsidRPr="009C0868" w:rsidRDefault="009C0868" w:rsidP="009C0868">
      <w:pPr>
        <w:pStyle w:val="Cabealho"/>
        <w:tabs>
          <w:tab w:val="left" w:pos="708"/>
        </w:tabs>
        <w:spacing w:before="120" w:after="120"/>
        <w:jc w:val="both"/>
        <w:rPr>
          <w:sz w:val="24"/>
          <w:szCs w:val="24"/>
        </w:rPr>
      </w:pPr>
      <w:r w:rsidRPr="009C0868">
        <w:rPr>
          <w:sz w:val="24"/>
          <w:szCs w:val="24"/>
        </w:rPr>
        <w:t>21.1 – De acordo com o Art.73 da Lei nº. 8666/93 Inciso II; alíneas A e B, a seguir elencado:</w:t>
      </w:r>
    </w:p>
    <w:p w:rsidR="009C0868" w:rsidRPr="009C0868" w:rsidRDefault="009C0868" w:rsidP="009C0868">
      <w:pPr>
        <w:pStyle w:val="NormalWeb"/>
        <w:spacing w:before="120" w:after="120"/>
        <w:ind w:firstLine="708"/>
        <w:jc w:val="both"/>
      </w:pPr>
      <w:r w:rsidRPr="009C0868">
        <w:t>Art. 73. Executado o contrato, o seu objeto será recebido:</w:t>
      </w:r>
    </w:p>
    <w:p w:rsidR="009C0868" w:rsidRPr="009C0868" w:rsidRDefault="009C0868" w:rsidP="009C0868">
      <w:pPr>
        <w:pStyle w:val="NormalWeb"/>
        <w:spacing w:before="120" w:after="120"/>
        <w:ind w:firstLine="708"/>
        <w:jc w:val="both"/>
      </w:pPr>
      <w:r w:rsidRPr="009C0868">
        <w:t>I - em se tratando de obras e serviços:</w:t>
      </w:r>
    </w:p>
    <w:p w:rsidR="009C0868" w:rsidRPr="009C0868" w:rsidRDefault="009C0868" w:rsidP="009C0868">
      <w:pPr>
        <w:pStyle w:val="NormalWeb"/>
        <w:spacing w:before="120" w:after="120"/>
        <w:ind w:firstLine="708"/>
        <w:jc w:val="both"/>
      </w:pPr>
      <w:r w:rsidRPr="009C0868">
        <w:t>a) provisoriamente, pelo responsável por seu acompanhamento e fiscalização, mediante termo circunstanciado, assinado pelas partes em até 15 (quinze) dias da comunicação escrita do contratado;</w:t>
      </w:r>
    </w:p>
    <w:p w:rsidR="009C0868" w:rsidRPr="009C0868" w:rsidRDefault="009C0868" w:rsidP="009C0868">
      <w:pPr>
        <w:pStyle w:val="NormalWeb"/>
        <w:spacing w:before="120" w:after="120"/>
        <w:ind w:firstLine="708"/>
        <w:jc w:val="both"/>
      </w:pPr>
      <w:r w:rsidRPr="009C0868">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9C0868" w:rsidRPr="009C0868" w:rsidRDefault="009C0868" w:rsidP="009C0868">
      <w:pPr>
        <w:pStyle w:val="NormalWeb"/>
        <w:spacing w:before="120" w:after="120"/>
        <w:ind w:left="708"/>
        <w:jc w:val="both"/>
      </w:pPr>
      <w:r w:rsidRPr="009C0868">
        <w:t>§ 1o Nos casos de aquisição de equipamentos de grande vulto, o recebimento far-se-á mediante termo circunstanciado e, nos demais, mediante recibo.</w:t>
      </w:r>
    </w:p>
    <w:p w:rsidR="009C0868" w:rsidRPr="009C0868" w:rsidRDefault="009C0868" w:rsidP="009C0868">
      <w:pPr>
        <w:pStyle w:val="NormalWeb"/>
        <w:spacing w:before="120" w:after="120"/>
        <w:ind w:left="708"/>
        <w:jc w:val="both"/>
      </w:pPr>
      <w:r w:rsidRPr="009C0868">
        <w:t>§ 2o O recebimento provisório ou definitivo não exclui a responsabilidade civil pela solidez e segurança da obra ou do serviço, nem ético-profissional pela perfeita execução do contrato, dentro dos limites estabelecidos pela lei ou pelo contrato.</w:t>
      </w:r>
    </w:p>
    <w:p w:rsidR="009C0868" w:rsidRPr="009C0868" w:rsidRDefault="009C0868" w:rsidP="009C0868">
      <w:pPr>
        <w:pStyle w:val="NormalWeb"/>
        <w:spacing w:before="120" w:after="120"/>
        <w:ind w:left="708"/>
        <w:jc w:val="both"/>
      </w:pPr>
      <w:r w:rsidRPr="009C0868">
        <w:t>§ 3o O prazo a que se refere a alínea b do inciso I deste artigo não poderá ser superior a 90 (noventa) dias, salvo em casos excepcionais, devidamente justificados e previstos no edital.</w:t>
      </w:r>
    </w:p>
    <w:p w:rsidR="009C0868" w:rsidRPr="009C0868" w:rsidRDefault="009C0868" w:rsidP="009C0868">
      <w:pPr>
        <w:pStyle w:val="NormalWeb"/>
        <w:spacing w:before="120" w:after="120"/>
        <w:ind w:left="708"/>
        <w:jc w:val="both"/>
      </w:pPr>
      <w:r w:rsidRPr="009C0868">
        <w:t>§ 4o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9C0868" w:rsidRPr="009C0868" w:rsidRDefault="009C0868" w:rsidP="009C0868">
      <w:pPr>
        <w:pStyle w:val="NormalWeb"/>
        <w:spacing w:before="120" w:after="120"/>
        <w:ind w:left="708"/>
        <w:jc w:val="both"/>
        <w:rPr>
          <w:b/>
        </w:rPr>
      </w:pPr>
    </w:p>
    <w:p w:rsidR="009C0868" w:rsidRPr="009C0868" w:rsidRDefault="009C0868" w:rsidP="009C0868">
      <w:pPr>
        <w:pStyle w:val="Cabealho"/>
        <w:tabs>
          <w:tab w:val="clear" w:pos="4419"/>
          <w:tab w:val="clear" w:pos="8838"/>
        </w:tabs>
        <w:spacing w:after="200" w:line="276" w:lineRule="auto"/>
        <w:jc w:val="both"/>
        <w:rPr>
          <w:sz w:val="24"/>
          <w:szCs w:val="24"/>
        </w:rPr>
      </w:pPr>
      <w:r w:rsidRPr="009C0868">
        <w:rPr>
          <w:b/>
          <w:sz w:val="24"/>
          <w:szCs w:val="24"/>
        </w:rPr>
        <w:lastRenderedPageBreak/>
        <w:t>22 – DO PRAZO E CONDIÇÕES PARA ASSINATURA DO CONTRATO-</w:t>
      </w:r>
    </w:p>
    <w:p w:rsidR="009C0868" w:rsidRPr="009C0868" w:rsidRDefault="009C0868" w:rsidP="009C0868">
      <w:pPr>
        <w:spacing w:after="120"/>
        <w:ind w:firstLine="709"/>
        <w:jc w:val="both"/>
        <w:rPr>
          <w:sz w:val="24"/>
          <w:szCs w:val="24"/>
        </w:rPr>
      </w:pPr>
      <w:r w:rsidRPr="009C0868">
        <w:rPr>
          <w:sz w:val="24"/>
          <w:szCs w:val="24"/>
        </w:rPr>
        <w:t>22.1 – Uma vez homologado o resultado da licitação, a licitante vencedora será convocada para a assinatura do termo de contrato, no prazo de 05 (cinco) dias, sob pena de decai o direito à contratação, sem prejuízo das sanções previstas no art. 81 da Lei 8666/93.</w:t>
      </w:r>
    </w:p>
    <w:p w:rsidR="009C0868" w:rsidRPr="009C0868" w:rsidRDefault="009C0868" w:rsidP="009C0868">
      <w:pPr>
        <w:spacing w:before="120" w:after="120"/>
        <w:ind w:firstLine="708"/>
        <w:jc w:val="both"/>
        <w:rPr>
          <w:sz w:val="24"/>
          <w:szCs w:val="24"/>
        </w:rPr>
      </w:pPr>
      <w:r w:rsidRPr="009C0868">
        <w:rPr>
          <w:sz w:val="24"/>
          <w:szCs w:val="24"/>
        </w:rPr>
        <w:t>22.2 – O prazo de convocação para assinatura poderá ser prorrogado uma vez, por igual período (cinco dias), quando solicitado pela parte durante o seu transcurso e desde que ocorra motivo justificado aceito pela Administração.</w:t>
      </w:r>
    </w:p>
    <w:p w:rsidR="009C0868" w:rsidRPr="009C0868" w:rsidRDefault="009C0868" w:rsidP="009C0868">
      <w:pPr>
        <w:spacing w:before="120" w:after="120"/>
        <w:ind w:firstLine="708"/>
        <w:jc w:val="both"/>
        <w:rPr>
          <w:color w:val="222222"/>
          <w:sz w:val="24"/>
          <w:szCs w:val="24"/>
        </w:rPr>
      </w:pPr>
      <w:r w:rsidRPr="009C0868">
        <w:rPr>
          <w:color w:val="222222"/>
          <w:sz w:val="24"/>
          <w:szCs w:val="24"/>
        </w:rPr>
        <w:t>22.3 -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p>
    <w:p w:rsidR="009C0868" w:rsidRPr="009C0868" w:rsidRDefault="009C0868" w:rsidP="009C0868">
      <w:pPr>
        <w:spacing w:before="120" w:after="120"/>
        <w:ind w:firstLine="708"/>
        <w:jc w:val="both"/>
        <w:rPr>
          <w:sz w:val="24"/>
          <w:szCs w:val="24"/>
        </w:rPr>
      </w:pPr>
      <w:r w:rsidRPr="009C0868">
        <w:rPr>
          <w:color w:val="222222"/>
          <w:sz w:val="24"/>
          <w:szCs w:val="24"/>
        </w:rPr>
        <w:t>22.4 – Decorridos 60 (sessenta) dias da data da entrega das propostas, sem convocação para a contratação, ficam os licitantes liberados dos compromissos assumidos.</w:t>
      </w:r>
    </w:p>
    <w:p w:rsidR="009C0868" w:rsidRPr="009C0868" w:rsidRDefault="009C0868" w:rsidP="009C0868">
      <w:pPr>
        <w:spacing w:before="120" w:after="120"/>
        <w:ind w:firstLine="708"/>
        <w:jc w:val="both"/>
        <w:rPr>
          <w:sz w:val="24"/>
          <w:szCs w:val="24"/>
        </w:rPr>
      </w:pPr>
      <w:r w:rsidRPr="009C0868">
        <w:rPr>
          <w:sz w:val="24"/>
          <w:szCs w:val="24"/>
        </w:rPr>
        <w:t>22.5 -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p>
    <w:p w:rsidR="009C0868" w:rsidRPr="009C0868" w:rsidRDefault="009C0868" w:rsidP="009C0868">
      <w:pPr>
        <w:pStyle w:val="Cabealho"/>
        <w:tabs>
          <w:tab w:val="clear" w:pos="4419"/>
          <w:tab w:val="clear" w:pos="8838"/>
        </w:tabs>
        <w:spacing w:before="120" w:after="120" w:line="276" w:lineRule="auto"/>
        <w:ind w:firstLine="708"/>
        <w:jc w:val="both"/>
        <w:rPr>
          <w:sz w:val="24"/>
          <w:szCs w:val="24"/>
        </w:rPr>
      </w:pPr>
      <w:r w:rsidRPr="009C0868">
        <w:rPr>
          <w:sz w:val="24"/>
          <w:szCs w:val="24"/>
        </w:rPr>
        <w:t>22.6 - Como condição para celebração do contrato, a licitante vencedora deverá manter as mesmas condições de habilitação consignadas neste projeto básico, as quais serão verificadas novamente no momento da assinatura do termo.</w:t>
      </w:r>
    </w:p>
    <w:p w:rsidR="009C0868" w:rsidRPr="009C0868" w:rsidRDefault="009C0868" w:rsidP="009C0868">
      <w:pPr>
        <w:jc w:val="both"/>
        <w:rPr>
          <w:sz w:val="24"/>
          <w:szCs w:val="24"/>
        </w:rPr>
      </w:pPr>
    </w:p>
    <w:p w:rsidR="009C0868" w:rsidRPr="009C0868" w:rsidRDefault="009C0868" w:rsidP="009C0868">
      <w:pPr>
        <w:pStyle w:val="Cabealho"/>
        <w:tabs>
          <w:tab w:val="clear" w:pos="4419"/>
          <w:tab w:val="clear" w:pos="8838"/>
        </w:tabs>
        <w:spacing w:after="200" w:line="276" w:lineRule="auto"/>
        <w:jc w:val="both"/>
        <w:rPr>
          <w:sz w:val="24"/>
          <w:szCs w:val="24"/>
        </w:rPr>
      </w:pPr>
      <w:r w:rsidRPr="009C0868">
        <w:rPr>
          <w:b/>
          <w:sz w:val="24"/>
          <w:szCs w:val="24"/>
        </w:rPr>
        <w:t>23.0 – DA FISCALIZAÇÃO E GERENCIAMENTO DA CONTRATAÇÃO</w:t>
      </w:r>
    </w:p>
    <w:p w:rsidR="009C0868" w:rsidRPr="009C0868" w:rsidRDefault="009C0868" w:rsidP="009C0868">
      <w:pPr>
        <w:spacing w:before="120" w:after="120" w:line="276" w:lineRule="auto"/>
        <w:jc w:val="both"/>
        <w:rPr>
          <w:color w:val="000000"/>
          <w:sz w:val="24"/>
          <w:szCs w:val="24"/>
        </w:rPr>
      </w:pPr>
      <w:r w:rsidRPr="009C0868">
        <w:rPr>
          <w:sz w:val="24"/>
          <w:szCs w:val="24"/>
        </w:rPr>
        <w:t>23.1 –</w:t>
      </w:r>
      <w:r w:rsidRPr="009C0868">
        <w:rPr>
          <w:color w:val="000000"/>
          <w:sz w:val="24"/>
          <w:szCs w:val="24"/>
        </w:rPr>
        <w:t xml:space="preserve"> O gerenciamento e a fiscalização da contratação decorrente deste Termo Referência caberão aos Seguintes fiscalizadores:</w:t>
      </w:r>
    </w:p>
    <w:p w:rsidR="009C0868" w:rsidRPr="009C0868" w:rsidRDefault="009C0868" w:rsidP="009C0868">
      <w:pPr>
        <w:spacing w:before="120" w:after="120" w:line="276" w:lineRule="auto"/>
        <w:ind w:left="708"/>
        <w:jc w:val="both"/>
        <w:rPr>
          <w:sz w:val="24"/>
          <w:szCs w:val="24"/>
        </w:rPr>
      </w:pPr>
      <w:r w:rsidRPr="009C0868">
        <w:rPr>
          <w:color w:val="000000"/>
          <w:sz w:val="24"/>
          <w:szCs w:val="24"/>
        </w:rPr>
        <w:t xml:space="preserve">23.1.1 – </w:t>
      </w:r>
      <w:r w:rsidRPr="009C0868">
        <w:rPr>
          <w:sz w:val="24"/>
          <w:szCs w:val="24"/>
        </w:rPr>
        <w:t>Secretaria Municipal de Obras e Infraestrutura: LENINE DE SOUZA POUBEL – CHEFE DE ALMOXARIFADO DA SECRETARIA DE OBRAS – MAT. 10/3558 SMOI e DANIELLE VASCONCELLOS TETTAMANTI – DIRETOR EXECUTIVO DE INFRAESTRUTURA E URBANISMO – MAT. 11/3914 SMOI.</w:t>
      </w:r>
    </w:p>
    <w:p w:rsidR="009C0868" w:rsidRPr="009C0868" w:rsidRDefault="009C0868" w:rsidP="009C0868">
      <w:pPr>
        <w:spacing w:before="120" w:after="120" w:line="276" w:lineRule="auto"/>
        <w:ind w:left="708"/>
        <w:jc w:val="both"/>
        <w:rPr>
          <w:color w:val="000000"/>
          <w:sz w:val="24"/>
          <w:szCs w:val="24"/>
        </w:rPr>
      </w:pPr>
      <w:r w:rsidRPr="009C0868">
        <w:rPr>
          <w:color w:val="000000"/>
          <w:sz w:val="24"/>
          <w:szCs w:val="24"/>
        </w:rPr>
        <w:t>23.1.2 – O(s) fiscalizador(s) da respectiva Secretaria determinará o que for necessário para regularização de faltas ou eventuais problemas relacionados à prestação do serviço, nos termos do art. 67 da Lei Federal 8.666/93 e, na sua falta ou impedimento, pelo seu substituto;</w:t>
      </w:r>
    </w:p>
    <w:p w:rsidR="009C0868" w:rsidRPr="009C0868" w:rsidRDefault="009C0868" w:rsidP="009C0868">
      <w:pPr>
        <w:pStyle w:val="Cabealho"/>
        <w:tabs>
          <w:tab w:val="clear" w:pos="4419"/>
          <w:tab w:val="clear" w:pos="8838"/>
        </w:tabs>
        <w:spacing w:before="120" w:after="120" w:line="276" w:lineRule="auto"/>
        <w:ind w:left="708"/>
        <w:jc w:val="both"/>
        <w:rPr>
          <w:color w:val="000000"/>
          <w:sz w:val="24"/>
          <w:szCs w:val="24"/>
        </w:rPr>
      </w:pPr>
      <w:r w:rsidRPr="009C0868">
        <w:rPr>
          <w:color w:val="000000"/>
          <w:sz w:val="24"/>
          <w:szCs w:val="24"/>
        </w:rPr>
        <w:t xml:space="preserve">23.1.3 – Ficam reservados à fiscalização o direito e a autoridade para resolver todo e qualquer caso singular, omisso ou duvidoso não previsto no processo Administrativo. </w:t>
      </w:r>
    </w:p>
    <w:p w:rsidR="009C0868" w:rsidRPr="009C0868" w:rsidRDefault="009C0868" w:rsidP="009C0868">
      <w:pPr>
        <w:spacing w:before="120" w:after="120"/>
        <w:ind w:left="708"/>
        <w:jc w:val="both"/>
        <w:rPr>
          <w:sz w:val="24"/>
          <w:szCs w:val="24"/>
        </w:rPr>
      </w:pPr>
      <w:r w:rsidRPr="009C0868">
        <w:rPr>
          <w:color w:val="000000"/>
          <w:sz w:val="24"/>
          <w:szCs w:val="24"/>
        </w:rPr>
        <w:t xml:space="preserve">23.1.4 – As decisões que ultrapassarem a competência da Secretaria deverão ser solicitadas formalmente pela CONTRATADA à autoridade administrativa </w:t>
      </w:r>
      <w:r w:rsidRPr="009C0868">
        <w:rPr>
          <w:color w:val="000000"/>
          <w:sz w:val="24"/>
          <w:szCs w:val="24"/>
        </w:rPr>
        <w:lastRenderedPageBreak/>
        <w:t xml:space="preserve">imediatamente superior ao Secretário, através dele, em tempo hábil para adoção de medidas </w:t>
      </w:r>
      <w:r w:rsidRPr="009C0868">
        <w:rPr>
          <w:sz w:val="24"/>
          <w:szCs w:val="24"/>
        </w:rPr>
        <w:t>convenientes.</w:t>
      </w:r>
    </w:p>
    <w:p w:rsidR="009C0868" w:rsidRPr="009C0868" w:rsidRDefault="009C0868" w:rsidP="009C0868">
      <w:pPr>
        <w:spacing w:before="120" w:after="120"/>
        <w:jc w:val="both"/>
        <w:rPr>
          <w:b/>
          <w:sz w:val="24"/>
          <w:szCs w:val="24"/>
        </w:rPr>
      </w:pPr>
    </w:p>
    <w:p w:rsidR="009C0868" w:rsidRPr="009C0868" w:rsidRDefault="009C0868" w:rsidP="004B4026">
      <w:pPr>
        <w:pStyle w:val="PargrafodaLista1"/>
        <w:widowControl w:val="0"/>
        <w:spacing w:after="200"/>
        <w:ind w:left="0" w:firstLine="0"/>
        <w:rPr>
          <w:rFonts w:ascii="Times New Roman" w:hAnsi="Times New Roman" w:cs="Times New Roman"/>
          <w:color w:val="000000" w:themeColor="text1"/>
          <w:sz w:val="24"/>
          <w:szCs w:val="24"/>
        </w:rPr>
      </w:pPr>
      <w:r w:rsidRPr="009C0868">
        <w:rPr>
          <w:rFonts w:ascii="Times New Roman" w:hAnsi="Times New Roman" w:cs="Times New Roman"/>
          <w:b/>
          <w:color w:val="000000" w:themeColor="text1"/>
          <w:sz w:val="24"/>
          <w:szCs w:val="24"/>
        </w:rPr>
        <w:t>24.0 – PRAZO DE VIGÊNCIA DA CONTRATAÇÃO</w:t>
      </w:r>
    </w:p>
    <w:p w:rsidR="009C0868" w:rsidRPr="009C0868" w:rsidRDefault="009C0868" w:rsidP="004B4026">
      <w:pPr>
        <w:pStyle w:val="PargrafodaLista1"/>
        <w:widowControl w:val="0"/>
        <w:spacing w:after="200"/>
        <w:ind w:left="0" w:firstLine="0"/>
        <w:rPr>
          <w:rFonts w:ascii="Times New Roman" w:hAnsi="Times New Roman" w:cs="Times New Roman"/>
          <w:color w:val="000000" w:themeColor="text1"/>
          <w:sz w:val="24"/>
          <w:szCs w:val="24"/>
        </w:rPr>
      </w:pPr>
      <w:r w:rsidRPr="009C0868">
        <w:rPr>
          <w:rFonts w:ascii="Times New Roman" w:hAnsi="Times New Roman" w:cs="Times New Roman"/>
          <w:color w:val="000000" w:themeColor="text1"/>
          <w:sz w:val="24"/>
          <w:szCs w:val="24"/>
        </w:rPr>
        <w:t>O Contrato começará a viger a partir de sua assinatura, e terminará com a prestação do serviço até 31 de dezembro de 2017, podendo ser prorrogado, conforme previsto na Lei 8.666/93.</w:t>
      </w:r>
    </w:p>
    <w:p w:rsidR="009C0868" w:rsidRPr="009C0868" w:rsidRDefault="009C0868" w:rsidP="009C0868">
      <w:pPr>
        <w:pStyle w:val="PargrafodaLista"/>
        <w:numPr>
          <w:ilvl w:val="0"/>
          <w:numId w:val="40"/>
        </w:numPr>
        <w:spacing w:line="360" w:lineRule="auto"/>
        <w:jc w:val="both"/>
        <w:rPr>
          <w:szCs w:val="24"/>
        </w:rPr>
      </w:pPr>
      <w:r w:rsidRPr="009C0868">
        <w:rPr>
          <w:b/>
          <w:szCs w:val="24"/>
        </w:rPr>
        <w:t>– DO SEGURO</w:t>
      </w:r>
    </w:p>
    <w:p w:rsidR="009C0868" w:rsidRPr="009C0868" w:rsidRDefault="009C0868" w:rsidP="009C0868">
      <w:pPr>
        <w:pStyle w:val="Cabealho"/>
        <w:tabs>
          <w:tab w:val="left" w:pos="708"/>
        </w:tabs>
        <w:spacing w:after="200" w:line="360" w:lineRule="auto"/>
        <w:jc w:val="both"/>
        <w:rPr>
          <w:sz w:val="24"/>
          <w:szCs w:val="24"/>
        </w:rPr>
      </w:pPr>
      <w:r w:rsidRPr="009C0868">
        <w:rPr>
          <w:sz w:val="24"/>
          <w:szCs w:val="24"/>
        </w:rPr>
        <w:tab/>
        <w:t>A aquisição do objeto deste Termo de Referência não necessita de seguro.</w:t>
      </w:r>
    </w:p>
    <w:p w:rsidR="009C0868" w:rsidRPr="009C0868" w:rsidRDefault="009C0868" w:rsidP="009C0868">
      <w:pPr>
        <w:spacing w:line="360" w:lineRule="auto"/>
        <w:jc w:val="both"/>
        <w:rPr>
          <w:sz w:val="24"/>
          <w:szCs w:val="24"/>
        </w:rPr>
      </w:pPr>
      <w:r w:rsidRPr="009C0868">
        <w:rPr>
          <w:b/>
          <w:sz w:val="24"/>
          <w:szCs w:val="24"/>
        </w:rPr>
        <w:t>26.0 – DO LOCAL PARA EXAME E RETIRADA DO TERMO DE REFERÊNCIA:</w:t>
      </w:r>
    </w:p>
    <w:p w:rsidR="009C0868" w:rsidRPr="009C0868" w:rsidRDefault="009C0868" w:rsidP="009C0868">
      <w:pPr>
        <w:spacing w:line="360" w:lineRule="auto"/>
        <w:ind w:firstLine="708"/>
        <w:jc w:val="both"/>
        <w:rPr>
          <w:sz w:val="24"/>
          <w:szCs w:val="24"/>
        </w:rPr>
      </w:pPr>
      <w:r w:rsidRPr="009C0868">
        <w:rPr>
          <w:sz w:val="24"/>
          <w:szCs w:val="24"/>
        </w:rPr>
        <w:t>O presente Termo de Referência estará a disposição dos interessados em participar do certame, no Setor de Licitações do Município, atrelado apresente processo, na Prefeitura Municipal de Bom Jardim, situada na Praça Governador Roberto Silveira, nº 44, Centro – Bom Jardim (3º andar – Comissão Permanente de Licitações e Compras) e no Setor Requisitante, situado na Rua Humberto Neves, s/n- Bairro Bom Destino – Bom Jardim/RJ– Tel.: (22) 2566-2583, de segunda a sexta-feira, das 8 às 12 h e de 13 às 16 horas.</w:t>
      </w:r>
    </w:p>
    <w:p w:rsidR="009C0868" w:rsidRPr="009C0868" w:rsidRDefault="009C0868" w:rsidP="009C0868">
      <w:pPr>
        <w:jc w:val="both"/>
        <w:rPr>
          <w:sz w:val="24"/>
          <w:szCs w:val="24"/>
        </w:rPr>
      </w:pPr>
    </w:p>
    <w:p w:rsidR="00B73E77" w:rsidRPr="009C0868" w:rsidRDefault="00B73E77" w:rsidP="00B13CA0">
      <w:pPr>
        <w:spacing w:after="240" w:line="360" w:lineRule="auto"/>
        <w:jc w:val="both"/>
        <w:rPr>
          <w:b/>
          <w:sz w:val="24"/>
          <w:szCs w:val="24"/>
        </w:rPr>
      </w:pPr>
      <w:r w:rsidRPr="009C0868">
        <w:rPr>
          <w:b/>
          <w:sz w:val="24"/>
          <w:szCs w:val="24"/>
        </w:rPr>
        <w:t>2</w:t>
      </w:r>
      <w:r w:rsidR="009C0868" w:rsidRPr="009C0868">
        <w:rPr>
          <w:b/>
          <w:sz w:val="24"/>
          <w:szCs w:val="24"/>
        </w:rPr>
        <w:t>7</w:t>
      </w:r>
      <w:r w:rsidRPr="009C0868">
        <w:rPr>
          <w:b/>
          <w:sz w:val="24"/>
          <w:szCs w:val="24"/>
        </w:rPr>
        <w:t xml:space="preserve"> – RESPONSÁVEL PELO PROJETO</w:t>
      </w:r>
    </w:p>
    <w:p w:rsidR="00B73E77" w:rsidRPr="009C0868" w:rsidRDefault="00B73E77" w:rsidP="00B13CA0">
      <w:pPr>
        <w:spacing w:after="240" w:line="360" w:lineRule="auto"/>
        <w:jc w:val="both"/>
        <w:rPr>
          <w:sz w:val="24"/>
          <w:szCs w:val="24"/>
        </w:rPr>
      </w:pPr>
      <w:r w:rsidRPr="009C0868">
        <w:rPr>
          <w:sz w:val="24"/>
          <w:szCs w:val="24"/>
        </w:rPr>
        <w:t>Responsável pela Elaboração do Projeto Básico:</w:t>
      </w:r>
    </w:p>
    <w:p w:rsidR="00B73E77" w:rsidRPr="00B73E77" w:rsidRDefault="00B73E77" w:rsidP="00B13CA0">
      <w:pPr>
        <w:spacing w:after="240"/>
        <w:rPr>
          <w:sz w:val="24"/>
          <w:szCs w:val="24"/>
        </w:rPr>
      </w:pPr>
      <w:r w:rsidRPr="00B73E77">
        <w:rPr>
          <w:b/>
          <w:sz w:val="24"/>
          <w:szCs w:val="24"/>
        </w:rPr>
        <w:t xml:space="preserve">Raul de Abreu Bezerra, </w:t>
      </w:r>
      <w:r w:rsidRPr="00B73E77">
        <w:rPr>
          <w:i/>
          <w:sz w:val="24"/>
          <w:szCs w:val="24"/>
        </w:rPr>
        <w:t>Auxiliar Administrativo,</w:t>
      </w:r>
      <w:r w:rsidRPr="00B73E77">
        <w:rPr>
          <w:sz w:val="24"/>
          <w:szCs w:val="24"/>
        </w:rPr>
        <w:t>Mat. 10/6221 - SMOI</w:t>
      </w:r>
    </w:p>
    <w:p w:rsidR="00B73E77" w:rsidRPr="008718AF" w:rsidRDefault="00B73E77" w:rsidP="005C1F39">
      <w:pPr>
        <w:jc w:val="both"/>
        <w:rPr>
          <w:b/>
          <w:color w:val="000000" w:themeColor="text1"/>
          <w:spacing w:val="20"/>
          <w:sz w:val="24"/>
          <w:szCs w:val="24"/>
        </w:rPr>
      </w:pPr>
    </w:p>
    <w:p w:rsidR="001342C5" w:rsidRDefault="007A702C" w:rsidP="005C1F39">
      <w:pPr>
        <w:jc w:val="both"/>
        <w:rPr>
          <w:b/>
          <w:color w:val="000000" w:themeColor="text1"/>
          <w:spacing w:val="20"/>
          <w:sz w:val="24"/>
          <w:szCs w:val="24"/>
        </w:rPr>
      </w:pPr>
      <w:r w:rsidRPr="008718AF">
        <w:rPr>
          <w:b/>
          <w:color w:val="000000" w:themeColor="text1"/>
          <w:spacing w:val="20"/>
          <w:sz w:val="24"/>
          <w:szCs w:val="24"/>
        </w:rPr>
        <w:t>2</w:t>
      </w:r>
      <w:r w:rsidR="009C0868">
        <w:rPr>
          <w:b/>
          <w:color w:val="000000" w:themeColor="text1"/>
          <w:spacing w:val="20"/>
          <w:sz w:val="24"/>
          <w:szCs w:val="24"/>
        </w:rPr>
        <w:t>8</w:t>
      </w:r>
      <w:r w:rsidR="00231DF9" w:rsidRPr="008718AF">
        <w:rPr>
          <w:b/>
          <w:color w:val="000000" w:themeColor="text1"/>
          <w:spacing w:val="20"/>
          <w:sz w:val="24"/>
          <w:szCs w:val="24"/>
        </w:rPr>
        <w:t xml:space="preserve"> –</w:t>
      </w:r>
      <w:r w:rsidR="00485F24" w:rsidRPr="008718AF">
        <w:rPr>
          <w:b/>
          <w:color w:val="000000" w:themeColor="text1"/>
          <w:spacing w:val="20"/>
          <w:sz w:val="24"/>
          <w:szCs w:val="24"/>
        </w:rPr>
        <w:t xml:space="preserve"> DO CUSTO ESTIMADO</w:t>
      </w:r>
    </w:p>
    <w:p w:rsidR="00B73E77" w:rsidRDefault="00B73E77" w:rsidP="005C1F39">
      <w:pPr>
        <w:jc w:val="both"/>
        <w:rPr>
          <w:b/>
          <w:color w:val="000000" w:themeColor="text1"/>
          <w:spacing w:val="20"/>
          <w:sz w:val="24"/>
          <w:szCs w:val="24"/>
        </w:rPr>
      </w:pPr>
    </w:p>
    <w:tbl>
      <w:tblPr>
        <w:tblW w:w="10020"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618"/>
        <w:gridCol w:w="2835"/>
      </w:tblGrid>
      <w:tr w:rsidR="003322FA" w:rsidRPr="00697CBC" w:rsidTr="004B4026">
        <w:trPr>
          <w:trHeight w:val="314"/>
          <w:jc w:val="center"/>
        </w:trPr>
        <w:tc>
          <w:tcPr>
            <w:tcW w:w="567" w:type="dxa"/>
            <w:shd w:val="clear" w:color="auto" w:fill="CCFFCC"/>
            <w:vAlign w:val="center"/>
          </w:tcPr>
          <w:p w:rsidR="003322FA" w:rsidRPr="00697CBC" w:rsidRDefault="003322FA" w:rsidP="008127F6">
            <w:pPr>
              <w:jc w:val="center"/>
              <w:rPr>
                <w:b/>
                <w:bCs/>
                <w:sz w:val="14"/>
                <w:szCs w:val="24"/>
              </w:rPr>
            </w:pPr>
            <w:r w:rsidRPr="00697CBC">
              <w:rPr>
                <w:b/>
                <w:bCs/>
                <w:sz w:val="14"/>
                <w:szCs w:val="24"/>
              </w:rPr>
              <w:t>ITEM</w:t>
            </w:r>
          </w:p>
        </w:tc>
        <w:tc>
          <w:tcPr>
            <w:tcW w:w="6618" w:type="dxa"/>
            <w:shd w:val="clear" w:color="auto" w:fill="CCFFCC"/>
            <w:vAlign w:val="center"/>
          </w:tcPr>
          <w:p w:rsidR="003322FA" w:rsidRPr="00697CBC" w:rsidRDefault="003322FA" w:rsidP="004B4026">
            <w:pPr>
              <w:jc w:val="center"/>
              <w:rPr>
                <w:bCs/>
                <w:sz w:val="14"/>
                <w:szCs w:val="24"/>
              </w:rPr>
            </w:pPr>
            <w:r w:rsidRPr="004B4026">
              <w:rPr>
                <w:bCs/>
                <w:sz w:val="16"/>
                <w:szCs w:val="24"/>
              </w:rPr>
              <w:t>ESPECIFICAÇÃO</w:t>
            </w:r>
          </w:p>
        </w:tc>
        <w:tc>
          <w:tcPr>
            <w:tcW w:w="2835" w:type="dxa"/>
            <w:shd w:val="clear" w:color="auto" w:fill="CCFFCC"/>
            <w:vAlign w:val="center"/>
          </w:tcPr>
          <w:p w:rsidR="003322FA" w:rsidRPr="003322FA" w:rsidRDefault="003322FA" w:rsidP="003322FA">
            <w:pPr>
              <w:jc w:val="center"/>
              <w:rPr>
                <w:b/>
                <w:bCs/>
                <w:sz w:val="14"/>
                <w:szCs w:val="24"/>
              </w:rPr>
            </w:pPr>
            <w:r w:rsidRPr="003322FA">
              <w:rPr>
                <w:b/>
                <w:bCs/>
                <w:sz w:val="22"/>
                <w:szCs w:val="24"/>
              </w:rPr>
              <w:t>Preço/Hora</w:t>
            </w:r>
          </w:p>
        </w:tc>
      </w:tr>
      <w:tr w:rsidR="003322FA" w:rsidRPr="00697CBC" w:rsidTr="004B4026">
        <w:trPr>
          <w:trHeight w:val="74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Parati 1.6 KVY-1468 - Ano 2007/2007.</w:t>
            </w:r>
          </w:p>
        </w:tc>
        <w:tc>
          <w:tcPr>
            <w:tcW w:w="2835" w:type="dxa"/>
            <w:vAlign w:val="center"/>
          </w:tcPr>
          <w:p w:rsidR="003322FA" w:rsidRPr="003322FA" w:rsidRDefault="003322FA" w:rsidP="003322FA">
            <w:pPr>
              <w:jc w:val="center"/>
              <w:rPr>
                <w:b/>
                <w:sz w:val="24"/>
                <w:szCs w:val="24"/>
              </w:rPr>
            </w:pPr>
            <w:r w:rsidRPr="003322FA">
              <w:rPr>
                <w:b/>
                <w:sz w:val="24"/>
                <w:szCs w:val="24"/>
              </w:rPr>
              <w:t>112,00</w:t>
            </w:r>
          </w:p>
        </w:tc>
      </w:tr>
      <w:tr w:rsidR="003322FA" w:rsidRPr="00697CBC" w:rsidTr="004B4026">
        <w:trPr>
          <w:trHeight w:val="57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KNO-5350 – Ano 2008</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54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KMW-8743 – Ano 2008</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554"/>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4</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1.0 LSD-2883 – Ano 2009</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70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5</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1.6CS LPW-2175 – Ano 2011/2011</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683"/>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6</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1.6CS KVI-6242 – Ano 2010/2011</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68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7</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 KPZ-6243 – Ano 2014</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69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8</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KNJ-7941 – Ano 2007</w:t>
            </w:r>
          </w:p>
        </w:tc>
        <w:tc>
          <w:tcPr>
            <w:tcW w:w="2835" w:type="dxa"/>
            <w:vAlign w:val="center"/>
          </w:tcPr>
          <w:p w:rsidR="003322FA" w:rsidRPr="003322FA" w:rsidRDefault="003322FA" w:rsidP="003322FA">
            <w:pPr>
              <w:jc w:val="center"/>
              <w:rPr>
                <w:b/>
              </w:rPr>
            </w:pPr>
            <w:r w:rsidRPr="003322FA">
              <w:rPr>
                <w:b/>
                <w:sz w:val="24"/>
                <w:szCs w:val="24"/>
              </w:rPr>
              <w:t>112,00</w:t>
            </w:r>
          </w:p>
        </w:tc>
      </w:tr>
      <w:tr w:rsidR="003322FA" w:rsidRPr="00697CBC" w:rsidTr="004B4026">
        <w:trPr>
          <w:trHeight w:val="54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9</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MB Atron 2729 LSP-6182 – Ano 2014</w:t>
            </w:r>
          </w:p>
        </w:tc>
        <w:tc>
          <w:tcPr>
            <w:tcW w:w="2835" w:type="dxa"/>
            <w:vAlign w:val="center"/>
          </w:tcPr>
          <w:p w:rsidR="003322FA" w:rsidRPr="003322FA" w:rsidRDefault="003322FA" w:rsidP="003322FA">
            <w:pPr>
              <w:jc w:val="center"/>
              <w:rPr>
                <w:b/>
                <w:sz w:val="24"/>
                <w:szCs w:val="24"/>
              </w:rPr>
            </w:pPr>
            <w:r w:rsidRPr="003322FA">
              <w:rPr>
                <w:b/>
                <w:sz w:val="24"/>
                <w:szCs w:val="24"/>
              </w:rPr>
              <w:t>142,67</w:t>
            </w:r>
          </w:p>
        </w:tc>
      </w:tr>
      <w:tr w:rsidR="003322FA" w:rsidRPr="00697CBC" w:rsidTr="004B4026">
        <w:trPr>
          <w:trHeight w:val="62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10</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24-280 KWB-6392 – Ano 2012/2013</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50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11</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24-220 LLE-7884 – Ano 2010/2010</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674"/>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12</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24-220 LSP-2998 – Ano 2009/2009</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57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13</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KNV-6499 – Ano 2009/2010</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0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14</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KUO-2686 – Ano 2002</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1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15</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KVO-3274 – Ano 2009/2010</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678"/>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16</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11-130 Prancha KTA-4308 – Ano 1984</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16"/>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17</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Delivery 5-140 LPQ-2268 – Ano 2010/2010</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33"/>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18</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Ford F14000 Branco KMN-3101 – Ano 1994</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0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19</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Ford F14000 Vermelho KTE-4341 – Ano 1993</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69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20</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MB 1114 Melosa KTD-4304 - Ano 1991</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21</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GM Veraneio KST-4301 – Ano 1991</w:t>
            </w:r>
          </w:p>
        </w:tc>
        <w:tc>
          <w:tcPr>
            <w:tcW w:w="2835" w:type="dxa"/>
            <w:vAlign w:val="center"/>
          </w:tcPr>
          <w:p w:rsidR="003322FA" w:rsidRPr="003322FA" w:rsidRDefault="003322FA" w:rsidP="003322FA">
            <w:pPr>
              <w:jc w:val="center"/>
              <w:rPr>
                <w:b/>
              </w:rPr>
            </w:pPr>
            <w:r w:rsidRPr="003322FA">
              <w:rPr>
                <w:b/>
                <w:sz w:val="24"/>
                <w:szCs w:val="24"/>
              </w:rPr>
              <w:t>142,67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22</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Toyota Bandeirante KTG-4315 – Ano 1990</w:t>
            </w:r>
          </w:p>
        </w:tc>
        <w:tc>
          <w:tcPr>
            <w:tcW w:w="2835" w:type="dxa"/>
            <w:vAlign w:val="center"/>
          </w:tcPr>
          <w:p w:rsidR="003322FA" w:rsidRPr="003322FA" w:rsidRDefault="003322FA" w:rsidP="003322FA">
            <w:pPr>
              <w:jc w:val="center"/>
              <w:rPr>
                <w:b/>
                <w:sz w:val="24"/>
                <w:szCs w:val="24"/>
              </w:rPr>
            </w:pPr>
            <w:r w:rsidRPr="003322FA">
              <w:rPr>
                <w:b/>
                <w:sz w:val="24"/>
                <w:szCs w:val="24"/>
              </w:rPr>
              <w:t>132,67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23</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Rolo Compactador Liu Gong – Ano 2010</w:t>
            </w:r>
          </w:p>
        </w:tc>
        <w:tc>
          <w:tcPr>
            <w:tcW w:w="2835" w:type="dxa"/>
            <w:vAlign w:val="center"/>
          </w:tcPr>
          <w:p w:rsidR="003322FA" w:rsidRPr="003322FA" w:rsidRDefault="003322FA" w:rsidP="003322FA">
            <w:pPr>
              <w:jc w:val="center"/>
              <w:rPr>
                <w:b/>
                <w:sz w:val="24"/>
                <w:szCs w:val="24"/>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24</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Rolo Compactador Dynapac CA15 – Ano 1990</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25</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Caterpillar – Ano 2014</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3322FA" w:rsidTr="004B4026">
        <w:trPr>
          <w:trHeight w:val="707"/>
          <w:jc w:val="center"/>
        </w:trPr>
        <w:tc>
          <w:tcPr>
            <w:tcW w:w="567" w:type="dxa"/>
            <w:shd w:val="clear" w:color="auto" w:fill="auto"/>
            <w:vAlign w:val="center"/>
          </w:tcPr>
          <w:p w:rsidR="003322FA" w:rsidRPr="003322FA" w:rsidRDefault="003322FA" w:rsidP="008127F6">
            <w:pPr>
              <w:jc w:val="center"/>
              <w:rPr>
                <w:color w:val="000000"/>
                <w:sz w:val="24"/>
                <w:szCs w:val="24"/>
              </w:rPr>
            </w:pPr>
            <w:r w:rsidRPr="003322FA">
              <w:rPr>
                <w:color w:val="000000"/>
                <w:sz w:val="24"/>
                <w:szCs w:val="24"/>
              </w:rPr>
              <w:t>26</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New Holland RG 140B – Ano 2010/2010</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27</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Huber Warco 140 – Ano 1985</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28</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Pá Carregadeira Michigan 55C – Ano 1991</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29</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veículo Pá Carregadeira Yto ZL30F – Ano 2011</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30</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w:t>
            </w:r>
            <w:r>
              <w:rPr>
                <w:sz w:val="24"/>
                <w:szCs w:val="24"/>
              </w:rPr>
              <w:t xml:space="preserve"> </w:t>
            </w:r>
            <w:r w:rsidRPr="003322FA">
              <w:rPr>
                <w:sz w:val="24"/>
                <w:szCs w:val="24"/>
              </w:rPr>
              <w:t>do veículo Pá Carregadeira New Holland 12C – Ano 2010/2010</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31</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Randon RK 406B – Ano 2009</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32</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Randon RK 406 – Ano 2013</w:t>
            </w:r>
          </w:p>
        </w:tc>
        <w:tc>
          <w:tcPr>
            <w:tcW w:w="2835" w:type="dxa"/>
            <w:vAlign w:val="center"/>
          </w:tcPr>
          <w:p w:rsidR="003322FA" w:rsidRPr="003322FA" w:rsidRDefault="003322FA" w:rsidP="003322FA">
            <w:pPr>
              <w:jc w:val="center"/>
              <w:rPr>
                <w:b/>
              </w:rPr>
            </w:pPr>
            <w:r w:rsidRPr="003322FA">
              <w:rPr>
                <w:b/>
                <w:sz w:val="24"/>
                <w:szCs w:val="24"/>
              </w:rPr>
              <w:t>162,67</w:t>
            </w: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33</w:t>
            </w:r>
          </w:p>
        </w:tc>
        <w:tc>
          <w:tcPr>
            <w:tcW w:w="6618"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New Holland B110B – Ano 2013</w:t>
            </w:r>
          </w:p>
        </w:tc>
        <w:tc>
          <w:tcPr>
            <w:tcW w:w="2835" w:type="dxa"/>
            <w:vAlign w:val="center"/>
          </w:tcPr>
          <w:p w:rsidR="003322FA" w:rsidRPr="003322FA" w:rsidRDefault="003322FA" w:rsidP="003322FA">
            <w:pPr>
              <w:jc w:val="center"/>
              <w:rPr>
                <w:b/>
                <w:sz w:val="24"/>
                <w:szCs w:val="24"/>
              </w:rPr>
            </w:pPr>
            <w:r w:rsidRPr="003322FA">
              <w:rPr>
                <w:b/>
                <w:sz w:val="24"/>
                <w:szCs w:val="24"/>
              </w:rPr>
              <w:t>180,00</w:t>
            </w:r>
          </w:p>
        </w:tc>
      </w:tr>
    </w:tbl>
    <w:p w:rsidR="003322FA" w:rsidRDefault="003322FA" w:rsidP="005C1F39">
      <w:pPr>
        <w:jc w:val="both"/>
        <w:rPr>
          <w:b/>
          <w:color w:val="000000" w:themeColor="text1"/>
          <w:spacing w:val="20"/>
          <w:sz w:val="24"/>
          <w:szCs w:val="24"/>
        </w:rPr>
      </w:pPr>
    </w:p>
    <w:p w:rsidR="001342C5" w:rsidRDefault="001342C5" w:rsidP="005C1F39">
      <w:pPr>
        <w:jc w:val="both"/>
        <w:rPr>
          <w:b/>
          <w:color w:val="000000" w:themeColor="text1"/>
          <w:spacing w:val="20"/>
          <w:sz w:val="24"/>
          <w:szCs w:val="24"/>
          <w:u w:val="single"/>
        </w:rPr>
      </w:pPr>
    </w:p>
    <w:p w:rsidR="004B4026" w:rsidRDefault="004B4026" w:rsidP="005C1F39">
      <w:pPr>
        <w:jc w:val="both"/>
        <w:rPr>
          <w:b/>
          <w:color w:val="000000" w:themeColor="text1"/>
          <w:spacing w:val="20"/>
          <w:sz w:val="24"/>
          <w:szCs w:val="24"/>
          <w:u w:val="single"/>
        </w:rPr>
      </w:pPr>
    </w:p>
    <w:p w:rsidR="004B4026" w:rsidRPr="00BD7E4A" w:rsidRDefault="004B4026" w:rsidP="005C1F39">
      <w:pPr>
        <w:jc w:val="both"/>
        <w:rPr>
          <w:b/>
          <w:color w:val="000000" w:themeColor="text1"/>
          <w:spacing w:val="20"/>
          <w:sz w:val="24"/>
          <w:szCs w:val="24"/>
          <w:u w:val="single"/>
        </w:rPr>
      </w:pPr>
    </w:p>
    <w:p w:rsidR="007A702C" w:rsidRPr="00BD7E4A" w:rsidRDefault="007A702C" w:rsidP="005C1F39">
      <w:pPr>
        <w:pStyle w:val="Cabealho"/>
        <w:tabs>
          <w:tab w:val="clear" w:pos="4419"/>
          <w:tab w:val="clear" w:pos="8838"/>
        </w:tabs>
        <w:jc w:val="center"/>
        <w:rPr>
          <w:color w:val="000000" w:themeColor="text1"/>
          <w:sz w:val="24"/>
          <w:szCs w:val="24"/>
        </w:rPr>
      </w:pPr>
      <w:r w:rsidRPr="00BD7E4A">
        <w:rPr>
          <w:color w:val="000000" w:themeColor="text1"/>
          <w:sz w:val="24"/>
          <w:szCs w:val="24"/>
        </w:rPr>
        <w:t>______________________</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Neudeir Loureiro do Amaral</w:t>
      </w:r>
    </w:p>
    <w:p w:rsidR="007A702C" w:rsidRPr="00BD7E4A" w:rsidRDefault="007A702C" w:rsidP="005C1F39">
      <w:pPr>
        <w:pStyle w:val="Cabealho"/>
        <w:tabs>
          <w:tab w:val="clear" w:pos="4419"/>
          <w:tab w:val="clear" w:pos="8838"/>
        </w:tabs>
        <w:jc w:val="center"/>
        <w:rPr>
          <w:i/>
          <w:color w:val="000000" w:themeColor="text1"/>
          <w:sz w:val="24"/>
          <w:szCs w:val="24"/>
        </w:rPr>
      </w:pPr>
      <w:r w:rsidRPr="00BD7E4A">
        <w:rPr>
          <w:i/>
          <w:color w:val="000000" w:themeColor="text1"/>
          <w:sz w:val="24"/>
          <w:szCs w:val="24"/>
        </w:rPr>
        <w:t>Pregoeiro</w:t>
      </w: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DE41E8" w:rsidRPr="00BD7E4A">
        <w:rPr>
          <w:b/>
          <w:color w:val="000000" w:themeColor="text1"/>
          <w:sz w:val="24"/>
          <w:szCs w:val="24"/>
        </w:rPr>
        <w:t xml:space="preserve">Nº </w:t>
      </w:r>
      <w:r w:rsidR="006E721A">
        <w:rPr>
          <w:b/>
          <w:color w:val="000000" w:themeColor="text1"/>
          <w:sz w:val="24"/>
          <w:szCs w:val="24"/>
        </w:rPr>
        <w:t>032</w:t>
      </w:r>
      <w:r w:rsidR="00DE41E8" w:rsidRPr="00BD7E4A">
        <w:rPr>
          <w:b/>
          <w:color w:val="000000" w:themeColor="text1"/>
          <w:sz w:val="24"/>
          <w:szCs w:val="24"/>
        </w:rPr>
        <w:t>/2017</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PROPOSTA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w:t>
      </w:r>
    </w:p>
    <w:p w:rsidR="00116FF7" w:rsidRPr="00BD7E4A" w:rsidRDefault="00116FF7" w:rsidP="005C1F39">
      <w:pPr>
        <w:jc w:val="center"/>
        <w:rPr>
          <w:b/>
          <w:color w:val="000000" w:themeColor="text1"/>
          <w:sz w:val="24"/>
          <w:szCs w:val="24"/>
        </w:rPr>
      </w:pPr>
    </w:p>
    <w:tbl>
      <w:tblPr>
        <w:tblpPr w:leftFromText="141" w:rightFromText="141" w:vertAnchor="text" w:horzAnchor="margin" w:tblpXSpec="center" w:tblpY="449"/>
        <w:tblW w:w="10080" w:type="dxa"/>
        <w:tblLayout w:type="fixed"/>
        <w:tblCellMar>
          <w:left w:w="70" w:type="dxa"/>
          <w:right w:w="70" w:type="dxa"/>
        </w:tblCellMar>
        <w:tblLook w:val="0000"/>
      </w:tblPr>
      <w:tblGrid>
        <w:gridCol w:w="1870"/>
        <w:gridCol w:w="8210"/>
      </w:tblGrid>
      <w:tr w:rsidR="00267D5C" w:rsidRPr="00BD7E4A" w:rsidTr="00267D5C">
        <w:trPr>
          <w:trHeight w:hRule="exact" w:val="313"/>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EMPRESA:</w:t>
            </w:r>
          </w:p>
        </w:tc>
        <w:tc>
          <w:tcPr>
            <w:tcW w:w="8210" w:type="dxa"/>
            <w:tcBorders>
              <w:bottom w:val="single" w:sz="4" w:space="0" w:color="auto"/>
            </w:tcBorders>
          </w:tcPr>
          <w:p w:rsidR="00267D5C" w:rsidRPr="00BD7E4A" w:rsidRDefault="00267D5C" w:rsidP="00267D5C">
            <w:pPr>
              <w:ind w:right="18"/>
              <w:jc w:val="both"/>
              <w:rPr>
                <w:color w:val="000000" w:themeColor="text1"/>
                <w:sz w:val="24"/>
                <w:szCs w:val="24"/>
              </w:rPr>
            </w:pPr>
          </w:p>
        </w:tc>
      </w:tr>
      <w:tr w:rsidR="00267D5C" w:rsidRPr="00BD7E4A" w:rsidTr="00267D5C">
        <w:trPr>
          <w:trHeight w:hRule="exact" w:val="376"/>
        </w:trPr>
        <w:tc>
          <w:tcPr>
            <w:tcW w:w="1870" w:type="dxa"/>
            <w:vAlign w:val="bottom"/>
          </w:tcPr>
          <w:p w:rsidR="00267D5C" w:rsidRPr="00BD7E4A" w:rsidRDefault="00267D5C" w:rsidP="00267D5C">
            <w:pPr>
              <w:ind w:right="18"/>
              <w:jc w:val="both"/>
              <w:rPr>
                <w:b/>
                <w:color w:val="000000" w:themeColor="text1"/>
                <w:sz w:val="24"/>
                <w:szCs w:val="24"/>
              </w:rPr>
            </w:pPr>
            <w:r w:rsidRPr="00BD7E4A">
              <w:rPr>
                <w:b/>
                <w:color w:val="000000" w:themeColor="text1"/>
                <w:sz w:val="24"/>
                <w:szCs w:val="24"/>
              </w:rPr>
              <w:t>ENDEREÇO:</w:t>
            </w:r>
          </w:p>
        </w:tc>
        <w:tc>
          <w:tcPr>
            <w:tcW w:w="8210" w:type="dxa"/>
            <w:tcBorders>
              <w:top w:val="single" w:sz="4" w:space="0" w:color="auto"/>
              <w:bottom w:val="single" w:sz="4" w:space="0" w:color="auto"/>
            </w:tcBorders>
          </w:tcPr>
          <w:p w:rsidR="00267D5C" w:rsidRPr="00BD7E4A" w:rsidRDefault="00267D5C" w:rsidP="00267D5C">
            <w:pPr>
              <w:pStyle w:val="Ttulo9"/>
              <w:jc w:val="both"/>
              <w:rPr>
                <w:color w:val="000000" w:themeColor="text1"/>
                <w:szCs w:val="24"/>
              </w:rPr>
            </w:pPr>
          </w:p>
        </w:tc>
      </w:tr>
      <w:tr w:rsidR="00267D5C" w:rsidRPr="00BD7E4A" w:rsidTr="00267D5C">
        <w:trPr>
          <w:trHeight w:hRule="exact" w:val="372"/>
        </w:trPr>
        <w:tc>
          <w:tcPr>
            <w:tcW w:w="1870" w:type="dxa"/>
          </w:tcPr>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p w:rsidR="00267D5C" w:rsidRPr="00BD7E4A" w:rsidRDefault="00267D5C" w:rsidP="00267D5C">
            <w:pPr>
              <w:ind w:right="18"/>
              <w:jc w:val="both"/>
              <w:rPr>
                <w:color w:val="000000" w:themeColor="text1"/>
                <w:sz w:val="24"/>
                <w:szCs w:val="24"/>
              </w:rPr>
            </w:pPr>
          </w:p>
        </w:tc>
        <w:tc>
          <w:tcPr>
            <w:tcW w:w="8210" w:type="dxa"/>
            <w:tcBorders>
              <w:top w:val="single" w:sz="4" w:space="0" w:color="auto"/>
              <w:bottom w:val="single" w:sz="4" w:space="0" w:color="auto"/>
            </w:tcBorders>
          </w:tcPr>
          <w:p w:rsidR="00267D5C" w:rsidRPr="00BD7E4A" w:rsidRDefault="00267D5C" w:rsidP="00267D5C">
            <w:pPr>
              <w:ind w:right="18"/>
              <w:jc w:val="both"/>
              <w:rPr>
                <w:color w:val="000000" w:themeColor="text1"/>
                <w:sz w:val="24"/>
                <w:szCs w:val="24"/>
              </w:rPr>
            </w:pPr>
          </w:p>
        </w:tc>
      </w:tr>
    </w:tbl>
    <w:p w:rsidR="00F82410" w:rsidRPr="00BD7E4A" w:rsidRDefault="00F82410" w:rsidP="005C1F39">
      <w:pPr>
        <w:jc w:val="center"/>
        <w:rPr>
          <w:color w:val="000000" w:themeColor="text1"/>
          <w:sz w:val="24"/>
          <w:szCs w:val="24"/>
        </w:rPr>
      </w:pPr>
      <w:r w:rsidRPr="00BD7E4A">
        <w:rPr>
          <w:color w:val="000000" w:themeColor="text1"/>
          <w:sz w:val="24"/>
          <w:szCs w:val="24"/>
        </w:rPr>
        <w:t>Modelo de Proposta</w:t>
      </w:r>
    </w:p>
    <w:p w:rsidR="00F82410" w:rsidRDefault="00F82410" w:rsidP="005C1F39">
      <w:pPr>
        <w:pStyle w:val="Corpodetexto31"/>
        <w:jc w:val="center"/>
        <w:rPr>
          <w:color w:val="000000" w:themeColor="text1"/>
        </w:rPr>
      </w:pPr>
    </w:p>
    <w:tbl>
      <w:tblPr>
        <w:tblW w:w="9736" w:type="dxa"/>
        <w:jc w:val="center"/>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6334"/>
        <w:gridCol w:w="2835"/>
      </w:tblGrid>
      <w:tr w:rsidR="003322FA" w:rsidRPr="00697CBC" w:rsidTr="004B4026">
        <w:trPr>
          <w:trHeight w:val="314"/>
          <w:jc w:val="center"/>
        </w:trPr>
        <w:tc>
          <w:tcPr>
            <w:tcW w:w="567" w:type="dxa"/>
            <w:shd w:val="clear" w:color="auto" w:fill="CCFFCC"/>
            <w:vAlign w:val="center"/>
          </w:tcPr>
          <w:p w:rsidR="003322FA" w:rsidRPr="00697CBC" w:rsidRDefault="003322FA" w:rsidP="008127F6">
            <w:pPr>
              <w:jc w:val="center"/>
              <w:rPr>
                <w:b/>
                <w:bCs/>
                <w:sz w:val="14"/>
                <w:szCs w:val="24"/>
              </w:rPr>
            </w:pPr>
            <w:r w:rsidRPr="00697CBC">
              <w:rPr>
                <w:b/>
                <w:bCs/>
                <w:sz w:val="14"/>
                <w:szCs w:val="24"/>
              </w:rPr>
              <w:t>ITEM</w:t>
            </w:r>
          </w:p>
        </w:tc>
        <w:tc>
          <w:tcPr>
            <w:tcW w:w="6334" w:type="dxa"/>
            <w:shd w:val="clear" w:color="auto" w:fill="CCFFCC"/>
            <w:vAlign w:val="center"/>
          </w:tcPr>
          <w:p w:rsidR="003322FA" w:rsidRPr="00697CBC" w:rsidRDefault="003322FA" w:rsidP="004B4026">
            <w:pPr>
              <w:jc w:val="center"/>
              <w:rPr>
                <w:bCs/>
                <w:sz w:val="14"/>
                <w:szCs w:val="24"/>
              </w:rPr>
            </w:pPr>
            <w:r w:rsidRPr="004B4026">
              <w:rPr>
                <w:bCs/>
                <w:sz w:val="18"/>
                <w:szCs w:val="24"/>
              </w:rPr>
              <w:t>ESPECIFICAÇÃO</w:t>
            </w:r>
          </w:p>
        </w:tc>
        <w:tc>
          <w:tcPr>
            <w:tcW w:w="2835" w:type="dxa"/>
            <w:shd w:val="clear" w:color="auto" w:fill="CCFFCC"/>
            <w:vAlign w:val="center"/>
          </w:tcPr>
          <w:p w:rsidR="003322FA" w:rsidRPr="003322FA" w:rsidRDefault="003322FA" w:rsidP="008127F6">
            <w:pPr>
              <w:jc w:val="center"/>
              <w:rPr>
                <w:b/>
                <w:bCs/>
                <w:sz w:val="14"/>
                <w:szCs w:val="24"/>
              </w:rPr>
            </w:pPr>
            <w:r w:rsidRPr="003322FA">
              <w:rPr>
                <w:b/>
                <w:bCs/>
                <w:sz w:val="22"/>
                <w:szCs w:val="24"/>
              </w:rPr>
              <w:t>Preço/Hora</w:t>
            </w:r>
          </w:p>
        </w:tc>
      </w:tr>
      <w:tr w:rsidR="003322FA" w:rsidRPr="00697CBC" w:rsidTr="004B4026">
        <w:trPr>
          <w:trHeight w:val="74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Parati 1.6 KVY-1468 - Ano 2007/2007.</w:t>
            </w:r>
          </w:p>
        </w:tc>
        <w:tc>
          <w:tcPr>
            <w:tcW w:w="2835" w:type="dxa"/>
            <w:vAlign w:val="center"/>
          </w:tcPr>
          <w:p w:rsidR="003322FA" w:rsidRPr="003322FA" w:rsidRDefault="003322FA" w:rsidP="008127F6">
            <w:pPr>
              <w:jc w:val="center"/>
              <w:rPr>
                <w:b/>
                <w:sz w:val="24"/>
                <w:szCs w:val="24"/>
              </w:rPr>
            </w:pPr>
          </w:p>
        </w:tc>
      </w:tr>
      <w:tr w:rsidR="003322FA" w:rsidRPr="00697CBC" w:rsidTr="004B4026">
        <w:trPr>
          <w:trHeight w:val="57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KNO-5350 – Ano 2008</w:t>
            </w:r>
          </w:p>
        </w:tc>
        <w:tc>
          <w:tcPr>
            <w:tcW w:w="2835" w:type="dxa"/>
            <w:vAlign w:val="center"/>
          </w:tcPr>
          <w:p w:rsidR="003322FA" w:rsidRPr="003322FA" w:rsidRDefault="003322FA" w:rsidP="008127F6">
            <w:pPr>
              <w:jc w:val="center"/>
              <w:rPr>
                <w:b/>
              </w:rPr>
            </w:pPr>
          </w:p>
        </w:tc>
      </w:tr>
      <w:tr w:rsidR="003322FA" w:rsidRPr="00697CBC" w:rsidTr="004B4026">
        <w:trPr>
          <w:trHeight w:val="54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KMW-8743 – Ano 2008</w:t>
            </w:r>
          </w:p>
        </w:tc>
        <w:tc>
          <w:tcPr>
            <w:tcW w:w="2835" w:type="dxa"/>
            <w:vAlign w:val="center"/>
          </w:tcPr>
          <w:p w:rsidR="003322FA" w:rsidRPr="003322FA" w:rsidRDefault="003322FA" w:rsidP="008127F6">
            <w:pPr>
              <w:jc w:val="center"/>
              <w:rPr>
                <w:b/>
              </w:rPr>
            </w:pPr>
          </w:p>
        </w:tc>
      </w:tr>
      <w:tr w:rsidR="003322FA" w:rsidRPr="00697CBC" w:rsidTr="004B4026">
        <w:trPr>
          <w:trHeight w:val="554"/>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4</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1.0 LSD-2883 – Ano 2009</w:t>
            </w:r>
          </w:p>
        </w:tc>
        <w:tc>
          <w:tcPr>
            <w:tcW w:w="2835" w:type="dxa"/>
            <w:vAlign w:val="center"/>
          </w:tcPr>
          <w:p w:rsidR="003322FA" w:rsidRPr="003322FA" w:rsidRDefault="003322FA" w:rsidP="008127F6">
            <w:pPr>
              <w:jc w:val="center"/>
              <w:rPr>
                <w:b/>
              </w:rPr>
            </w:pPr>
          </w:p>
        </w:tc>
      </w:tr>
      <w:tr w:rsidR="003322FA" w:rsidRPr="00697CBC" w:rsidTr="004B4026">
        <w:trPr>
          <w:trHeight w:val="70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5</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1.6CS LPW-2175 – Ano 2011/2011</w:t>
            </w:r>
          </w:p>
        </w:tc>
        <w:tc>
          <w:tcPr>
            <w:tcW w:w="2835" w:type="dxa"/>
            <w:vAlign w:val="center"/>
          </w:tcPr>
          <w:p w:rsidR="003322FA" w:rsidRPr="003322FA" w:rsidRDefault="003322FA" w:rsidP="008127F6">
            <w:pPr>
              <w:jc w:val="center"/>
              <w:rPr>
                <w:b/>
              </w:rPr>
            </w:pPr>
          </w:p>
        </w:tc>
      </w:tr>
      <w:tr w:rsidR="003322FA" w:rsidRPr="00697CBC" w:rsidTr="004B4026">
        <w:trPr>
          <w:trHeight w:val="683"/>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6</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1.6CS KVI-6242 – Ano 2010/2011</w:t>
            </w:r>
          </w:p>
        </w:tc>
        <w:tc>
          <w:tcPr>
            <w:tcW w:w="2835" w:type="dxa"/>
            <w:vAlign w:val="center"/>
          </w:tcPr>
          <w:p w:rsidR="003322FA" w:rsidRPr="003322FA" w:rsidRDefault="003322FA" w:rsidP="008127F6">
            <w:pPr>
              <w:jc w:val="center"/>
              <w:rPr>
                <w:b/>
              </w:rPr>
            </w:pPr>
          </w:p>
        </w:tc>
      </w:tr>
      <w:tr w:rsidR="003322FA" w:rsidRPr="00697CBC" w:rsidTr="004B4026">
        <w:trPr>
          <w:trHeight w:val="68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7</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SAVEIRO 1.6 KPZ-6243 – Ano 2014</w:t>
            </w:r>
          </w:p>
        </w:tc>
        <w:tc>
          <w:tcPr>
            <w:tcW w:w="2835" w:type="dxa"/>
            <w:vAlign w:val="center"/>
          </w:tcPr>
          <w:p w:rsidR="003322FA" w:rsidRPr="003322FA" w:rsidRDefault="003322FA" w:rsidP="008127F6">
            <w:pPr>
              <w:jc w:val="center"/>
              <w:rPr>
                <w:b/>
              </w:rPr>
            </w:pPr>
          </w:p>
        </w:tc>
      </w:tr>
      <w:tr w:rsidR="003322FA" w:rsidRPr="00697CBC" w:rsidTr="004B4026">
        <w:trPr>
          <w:trHeight w:val="69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8</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VW GOL 1.6 KNJ-7941 – Ano 2007</w:t>
            </w:r>
          </w:p>
        </w:tc>
        <w:tc>
          <w:tcPr>
            <w:tcW w:w="2835" w:type="dxa"/>
            <w:vAlign w:val="center"/>
          </w:tcPr>
          <w:p w:rsidR="003322FA" w:rsidRPr="003322FA" w:rsidRDefault="003322FA" w:rsidP="008127F6">
            <w:pPr>
              <w:jc w:val="center"/>
              <w:rPr>
                <w:b/>
              </w:rPr>
            </w:pPr>
          </w:p>
        </w:tc>
      </w:tr>
      <w:tr w:rsidR="003322FA" w:rsidRPr="00697CBC" w:rsidTr="004B4026">
        <w:trPr>
          <w:trHeight w:val="54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9</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MB Atron 2729 LSP-6182 – Ano 2014</w:t>
            </w:r>
          </w:p>
        </w:tc>
        <w:tc>
          <w:tcPr>
            <w:tcW w:w="2835" w:type="dxa"/>
            <w:vAlign w:val="center"/>
          </w:tcPr>
          <w:p w:rsidR="003322FA" w:rsidRPr="003322FA" w:rsidRDefault="003322FA" w:rsidP="008127F6">
            <w:pPr>
              <w:jc w:val="center"/>
              <w:rPr>
                <w:b/>
                <w:sz w:val="24"/>
                <w:szCs w:val="24"/>
              </w:rPr>
            </w:pPr>
          </w:p>
        </w:tc>
      </w:tr>
      <w:tr w:rsidR="003322FA" w:rsidRPr="00697CBC" w:rsidTr="004B4026">
        <w:trPr>
          <w:trHeight w:val="625"/>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10</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24-280 KWB-6392 – Ano 2012/2013</w:t>
            </w:r>
          </w:p>
        </w:tc>
        <w:tc>
          <w:tcPr>
            <w:tcW w:w="2835" w:type="dxa"/>
            <w:vAlign w:val="center"/>
          </w:tcPr>
          <w:p w:rsidR="003322FA" w:rsidRPr="003322FA" w:rsidRDefault="003322FA" w:rsidP="008127F6">
            <w:pPr>
              <w:jc w:val="center"/>
              <w:rPr>
                <w:b/>
              </w:rPr>
            </w:pPr>
          </w:p>
        </w:tc>
      </w:tr>
      <w:tr w:rsidR="003322FA" w:rsidRPr="00697CBC" w:rsidTr="004B4026">
        <w:trPr>
          <w:trHeight w:val="50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11</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24-220 LLE-7884 – Ano 2010/2010</w:t>
            </w:r>
          </w:p>
        </w:tc>
        <w:tc>
          <w:tcPr>
            <w:tcW w:w="2835" w:type="dxa"/>
            <w:vAlign w:val="center"/>
          </w:tcPr>
          <w:p w:rsidR="003322FA" w:rsidRPr="003322FA" w:rsidRDefault="003322FA" w:rsidP="008127F6">
            <w:pPr>
              <w:jc w:val="center"/>
              <w:rPr>
                <w:b/>
              </w:rPr>
            </w:pPr>
          </w:p>
        </w:tc>
      </w:tr>
      <w:tr w:rsidR="003322FA" w:rsidRPr="00697CBC" w:rsidTr="004B4026">
        <w:trPr>
          <w:trHeight w:val="674"/>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12</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24-220 LSP-2998 – Ano 2009/2009</w:t>
            </w:r>
          </w:p>
        </w:tc>
        <w:tc>
          <w:tcPr>
            <w:tcW w:w="2835" w:type="dxa"/>
            <w:vAlign w:val="center"/>
          </w:tcPr>
          <w:p w:rsidR="003322FA" w:rsidRPr="003322FA" w:rsidRDefault="003322FA" w:rsidP="008127F6">
            <w:pPr>
              <w:jc w:val="center"/>
              <w:rPr>
                <w:b/>
              </w:rPr>
            </w:pPr>
          </w:p>
        </w:tc>
      </w:tr>
      <w:tr w:rsidR="003322FA" w:rsidRPr="00697CBC" w:rsidTr="004B4026">
        <w:trPr>
          <w:trHeight w:val="579"/>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13</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KNV-6499 – Ano 2009/2010</w:t>
            </w:r>
          </w:p>
        </w:tc>
        <w:tc>
          <w:tcPr>
            <w:tcW w:w="2835" w:type="dxa"/>
            <w:vAlign w:val="center"/>
          </w:tcPr>
          <w:p w:rsidR="003322FA" w:rsidRPr="003322FA" w:rsidRDefault="003322FA" w:rsidP="008127F6">
            <w:pPr>
              <w:jc w:val="center"/>
              <w:rPr>
                <w:b/>
              </w:rPr>
            </w:pPr>
          </w:p>
        </w:tc>
      </w:tr>
      <w:tr w:rsidR="003322FA" w:rsidRPr="00697CBC" w:rsidTr="004B4026">
        <w:trPr>
          <w:trHeight w:val="70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14</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KUO-2686 – Ano 2002</w:t>
            </w:r>
          </w:p>
        </w:tc>
        <w:tc>
          <w:tcPr>
            <w:tcW w:w="2835" w:type="dxa"/>
            <w:vAlign w:val="center"/>
          </w:tcPr>
          <w:p w:rsidR="003322FA" w:rsidRPr="003322FA" w:rsidRDefault="003322FA" w:rsidP="008127F6">
            <w:pPr>
              <w:jc w:val="center"/>
              <w:rPr>
                <w:b/>
              </w:rPr>
            </w:pPr>
          </w:p>
        </w:tc>
      </w:tr>
      <w:tr w:rsidR="003322FA" w:rsidRPr="00697CBC" w:rsidTr="004B4026">
        <w:trPr>
          <w:trHeight w:val="71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15</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13-180 KVO-3274 – Ano 2009/2010</w:t>
            </w:r>
          </w:p>
        </w:tc>
        <w:tc>
          <w:tcPr>
            <w:tcW w:w="2835" w:type="dxa"/>
            <w:vAlign w:val="center"/>
          </w:tcPr>
          <w:p w:rsidR="003322FA" w:rsidRPr="003322FA" w:rsidRDefault="003322FA" w:rsidP="008127F6">
            <w:pPr>
              <w:jc w:val="center"/>
              <w:rPr>
                <w:b/>
              </w:rPr>
            </w:pPr>
          </w:p>
        </w:tc>
      </w:tr>
      <w:tr w:rsidR="003322FA" w:rsidRPr="00697CBC" w:rsidTr="004B4026">
        <w:trPr>
          <w:trHeight w:val="678"/>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16</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11-130 Prancha KTA-4308 – Ano 1984</w:t>
            </w:r>
          </w:p>
        </w:tc>
        <w:tc>
          <w:tcPr>
            <w:tcW w:w="2835" w:type="dxa"/>
            <w:vAlign w:val="center"/>
          </w:tcPr>
          <w:p w:rsidR="003322FA" w:rsidRPr="003322FA" w:rsidRDefault="003322FA" w:rsidP="008127F6">
            <w:pPr>
              <w:jc w:val="center"/>
              <w:rPr>
                <w:b/>
              </w:rPr>
            </w:pPr>
          </w:p>
        </w:tc>
      </w:tr>
      <w:tr w:rsidR="003322FA" w:rsidRPr="00697CBC" w:rsidTr="004B4026">
        <w:trPr>
          <w:trHeight w:val="716"/>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17</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VW Delivery 5-140 LPQ-2268 – Ano 2010/2010</w:t>
            </w:r>
          </w:p>
        </w:tc>
        <w:tc>
          <w:tcPr>
            <w:tcW w:w="2835" w:type="dxa"/>
            <w:vAlign w:val="center"/>
          </w:tcPr>
          <w:p w:rsidR="003322FA" w:rsidRPr="003322FA" w:rsidRDefault="003322FA" w:rsidP="008127F6">
            <w:pPr>
              <w:jc w:val="center"/>
              <w:rPr>
                <w:b/>
              </w:rPr>
            </w:pPr>
          </w:p>
        </w:tc>
      </w:tr>
      <w:tr w:rsidR="003322FA" w:rsidRPr="00697CBC" w:rsidTr="004B4026">
        <w:trPr>
          <w:trHeight w:val="733"/>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18</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Ford F14000 Branco KMN-3101 – Ano 1994</w:t>
            </w:r>
          </w:p>
        </w:tc>
        <w:tc>
          <w:tcPr>
            <w:tcW w:w="2835" w:type="dxa"/>
            <w:vAlign w:val="center"/>
          </w:tcPr>
          <w:p w:rsidR="003322FA" w:rsidRPr="003322FA" w:rsidRDefault="003322FA" w:rsidP="008127F6">
            <w:pPr>
              <w:jc w:val="center"/>
              <w:rPr>
                <w:b/>
              </w:rPr>
            </w:pPr>
          </w:p>
        </w:tc>
      </w:tr>
      <w:tr w:rsidR="003322FA" w:rsidRPr="00697CBC" w:rsidTr="004B4026">
        <w:trPr>
          <w:trHeight w:val="701"/>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19</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Ford F14000 Vermelho KTE-4341 – Ano 1993</w:t>
            </w:r>
          </w:p>
        </w:tc>
        <w:tc>
          <w:tcPr>
            <w:tcW w:w="2835" w:type="dxa"/>
            <w:vAlign w:val="center"/>
          </w:tcPr>
          <w:p w:rsidR="003322FA" w:rsidRPr="003322FA" w:rsidRDefault="003322FA" w:rsidP="008127F6">
            <w:pPr>
              <w:jc w:val="center"/>
              <w:rPr>
                <w:b/>
              </w:rPr>
            </w:pPr>
          </w:p>
        </w:tc>
      </w:tr>
      <w:tr w:rsidR="003322FA" w:rsidRPr="00697CBC" w:rsidTr="004B4026">
        <w:trPr>
          <w:trHeight w:val="69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20</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Caminhão MB 1114 Melosa KTD-4304 - Ano 1991</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21</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GM Veraneio KST-4301 – Ano 1991</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22</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Toyota Bandeirante KTG-4315 – Ano 1990</w:t>
            </w:r>
          </w:p>
        </w:tc>
        <w:tc>
          <w:tcPr>
            <w:tcW w:w="2835" w:type="dxa"/>
            <w:vAlign w:val="center"/>
          </w:tcPr>
          <w:p w:rsidR="003322FA" w:rsidRPr="003322FA" w:rsidRDefault="003322FA" w:rsidP="008127F6">
            <w:pPr>
              <w:jc w:val="center"/>
              <w:rPr>
                <w:b/>
                <w:sz w:val="24"/>
                <w:szCs w:val="24"/>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23</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Rolo Compactador Liu Gong – Ano 2010</w:t>
            </w:r>
          </w:p>
        </w:tc>
        <w:tc>
          <w:tcPr>
            <w:tcW w:w="2835" w:type="dxa"/>
            <w:vAlign w:val="center"/>
          </w:tcPr>
          <w:p w:rsidR="003322FA" w:rsidRPr="003322FA" w:rsidRDefault="003322FA" w:rsidP="008127F6">
            <w:pPr>
              <w:jc w:val="center"/>
              <w:rPr>
                <w:b/>
                <w:sz w:val="24"/>
                <w:szCs w:val="24"/>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24</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Rolo Compactador Dynapac CA15 – Ano 1990</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25</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Caterpillar – Ano 2014</w:t>
            </w:r>
          </w:p>
        </w:tc>
        <w:tc>
          <w:tcPr>
            <w:tcW w:w="2835" w:type="dxa"/>
            <w:vAlign w:val="center"/>
          </w:tcPr>
          <w:p w:rsidR="003322FA" w:rsidRPr="003322FA" w:rsidRDefault="003322FA" w:rsidP="008127F6">
            <w:pPr>
              <w:jc w:val="center"/>
              <w:rPr>
                <w:b/>
              </w:rPr>
            </w:pPr>
          </w:p>
        </w:tc>
      </w:tr>
      <w:tr w:rsidR="003322FA" w:rsidRPr="003322FA" w:rsidTr="004B4026">
        <w:trPr>
          <w:trHeight w:val="707"/>
          <w:jc w:val="center"/>
        </w:trPr>
        <w:tc>
          <w:tcPr>
            <w:tcW w:w="567" w:type="dxa"/>
            <w:shd w:val="clear" w:color="auto" w:fill="auto"/>
            <w:vAlign w:val="center"/>
          </w:tcPr>
          <w:p w:rsidR="003322FA" w:rsidRPr="003322FA" w:rsidRDefault="003322FA" w:rsidP="008127F6">
            <w:pPr>
              <w:jc w:val="center"/>
              <w:rPr>
                <w:color w:val="000000"/>
                <w:sz w:val="24"/>
                <w:szCs w:val="24"/>
              </w:rPr>
            </w:pPr>
            <w:r w:rsidRPr="003322FA">
              <w:rPr>
                <w:color w:val="000000"/>
                <w:sz w:val="24"/>
                <w:szCs w:val="24"/>
              </w:rPr>
              <w:t>26</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New Holland RG 140B – Ano 2010/2010</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27</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Motoniveladora Huber Warco 140 – Ano 1985</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28</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Pá Carregadeira Michigan 55C – Ano 1991</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29</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veículo Pá Carregadeira Yto ZL30F – Ano 2011</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30</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w:t>
            </w:r>
            <w:r>
              <w:rPr>
                <w:sz w:val="24"/>
                <w:szCs w:val="24"/>
              </w:rPr>
              <w:t xml:space="preserve"> </w:t>
            </w:r>
            <w:r w:rsidRPr="003322FA">
              <w:rPr>
                <w:sz w:val="24"/>
                <w:szCs w:val="24"/>
              </w:rPr>
              <w:t>do veículo Pá Carregadeira New Holland 12C – Ano 2010/2010</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31</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Randon RK 406B – Ano 2009</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32</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Randon RK 406 – Ano 2013</w:t>
            </w:r>
          </w:p>
        </w:tc>
        <w:tc>
          <w:tcPr>
            <w:tcW w:w="2835" w:type="dxa"/>
            <w:vAlign w:val="center"/>
          </w:tcPr>
          <w:p w:rsidR="003322FA" w:rsidRPr="003322FA" w:rsidRDefault="003322FA" w:rsidP="008127F6">
            <w:pPr>
              <w:jc w:val="center"/>
              <w:rPr>
                <w:b/>
              </w:rPr>
            </w:pPr>
          </w:p>
        </w:tc>
      </w:tr>
      <w:tr w:rsidR="003322FA" w:rsidRPr="00697CBC" w:rsidTr="004B4026">
        <w:trPr>
          <w:trHeight w:val="707"/>
          <w:jc w:val="center"/>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33</w:t>
            </w:r>
          </w:p>
        </w:tc>
        <w:tc>
          <w:tcPr>
            <w:tcW w:w="6334" w:type="dxa"/>
            <w:shd w:val="clear" w:color="auto" w:fill="auto"/>
            <w:vAlign w:val="center"/>
          </w:tcPr>
          <w:p w:rsidR="003322FA" w:rsidRPr="003322FA" w:rsidRDefault="003322FA" w:rsidP="004B4026">
            <w:pPr>
              <w:rPr>
                <w:sz w:val="24"/>
                <w:szCs w:val="24"/>
              </w:rPr>
            </w:pPr>
            <w:r w:rsidRPr="003322FA">
              <w:rPr>
                <w:sz w:val="24"/>
                <w:szCs w:val="24"/>
              </w:rPr>
              <w:t>Contratação de serviços para manutenção preventiva e corretiva do veículo Retro Escavadeira New Holland B110B – Ano 2013</w:t>
            </w:r>
          </w:p>
        </w:tc>
        <w:tc>
          <w:tcPr>
            <w:tcW w:w="2835" w:type="dxa"/>
            <w:vAlign w:val="center"/>
          </w:tcPr>
          <w:p w:rsidR="003322FA" w:rsidRPr="003322FA" w:rsidRDefault="003322FA" w:rsidP="008127F6">
            <w:pPr>
              <w:jc w:val="center"/>
              <w:rPr>
                <w:b/>
                <w:sz w:val="24"/>
                <w:szCs w:val="24"/>
              </w:rPr>
            </w:pPr>
          </w:p>
        </w:tc>
      </w:tr>
    </w:tbl>
    <w:p w:rsidR="00F55D49" w:rsidRDefault="00F55D49" w:rsidP="005C1F39">
      <w:pPr>
        <w:ind w:right="46"/>
        <w:jc w:val="both"/>
        <w:rPr>
          <w:color w:val="000000" w:themeColor="text1"/>
          <w:sz w:val="24"/>
          <w:szCs w:val="24"/>
        </w:rPr>
      </w:pPr>
    </w:p>
    <w:p w:rsidR="00B13CA0" w:rsidRDefault="00B13CA0" w:rsidP="005C1F39">
      <w:pPr>
        <w:ind w:right="46"/>
        <w:jc w:val="both"/>
        <w:rPr>
          <w:b/>
          <w:color w:val="000000" w:themeColor="text1"/>
          <w:sz w:val="24"/>
          <w:szCs w:val="24"/>
        </w:rPr>
      </w:pPr>
      <w:r w:rsidRPr="00B13CA0">
        <w:rPr>
          <w:b/>
          <w:color w:val="000000" w:themeColor="text1"/>
          <w:sz w:val="24"/>
          <w:szCs w:val="24"/>
        </w:rPr>
        <w:t>Validade da proposta: 60 dias</w:t>
      </w:r>
    </w:p>
    <w:p w:rsidR="00B13CA0" w:rsidRPr="00B13CA0" w:rsidRDefault="00B13CA0" w:rsidP="005C1F39">
      <w:pPr>
        <w:ind w:right="46"/>
        <w:jc w:val="both"/>
        <w:rPr>
          <w:b/>
          <w:color w:val="000000" w:themeColor="text1"/>
          <w:sz w:val="24"/>
          <w:szCs w:val="24"/>
        </w:rPr>
      </w:pPr>
    </w:p>
    <w:p w:rsidR="00B73134" w:rsidRPr="00BD7E4A" w:rsidRDefault="00B73134" w:rsidP="005C1F39">
      <w:pPr>
        <w:ind w:right="46"/>
        <w:jc w:val="both"/>
        <w:rPr>
          <w:color w:val="000000" w:themeColor="text1"/>
          <w:sz w:val="24"/>
          <w:szCs w:val="24"/>
        </w:rPr>
      </w:pPr>
      <w:r w:rsidRPr="00BD7E4A">
        <w:rPr>
          <w:color w:val="000000" w:themeColor="text1"/>
          <w:sz w:val="24"/>
          <w:szCs w:val="24"/>
        </w:rPr>
        <w:t>Esta proposta deverá ser preenchida e enviada à PREFEITURA MUNICIPAL DE BOM JARDIM, devidamente assinada por responsável da firma informante, em envelope lacrado.</w:t>
      </w:r>
    </w:p>
    <w:p w:rsidR="00EE106D" w:rsidRPr="00BD7E4A" w:rsidRDefault="00EE106D" w:rsidP="005C1F39">
      <w:pPr>
        <w:ind w:right="46"/>
        <w:jc w:val="both"/>
        <w:rPr>
          <w:color w:val="000000" w:themeColor="text1"/>
          <w:sz w:val="24"/>
          <w:szCs w:val="24"/>
        </w:rPr>
      </w:pPr>
    </w:p>
    <w:p w:rsidR="00EE106D" w:rsidRPr="00BD7E4A" w:rsidRDefault="00EE106D" w:rsidP="005C1F39">
      <w:pPr>
        <w:ind w:right="46"/>
        <w:jc w:val="both"/>
        <w:rPr>
          <w:color w:val="000000" w:themeColor="text1"/>
          <w:sz w:val="24"/>
          <w:szCs w:val="24"/>
        </w:rPr>
      </w:pPr>
    </w:p>
    <w:p w:rsidR="00B73134" w:rsidRPr="00BD7E4A" w:rsidRDefault="00B73134" w:rsidP="005C1F39">
      <w:pPr>
        <w:ind w:right="18"/>
        <w:jc w:val="center"/>
        <w:rPr>
          <w:color w:val="000000" w:themeColor="text1"/>
          <w:sz w:val="24"/>
          <w:szCs w:val="24"/>
        </w:rPr>
      </w:pPr>
      <w:r w:rsidRPr="00BD7E4A">
        <w:rPr>
          <w:color w:val="000000" w:themeColor="text1"/>
          <w:sz w:val="24"/>
          <w:szCs w:val="24"/>
        </w:rPr>
        <w:t>Bom Jardim/RJ, _____</w:t>
      </w:r>
      <w:r w:rsidR="00E93BF0" w:rsidRPr="00BD7E4A">
        <w:rPr>
          <w:color w:val="000000" w:themeColor="text1"/>
          <w:sz w:val="24"/>
          <w:szCs w:val="24"/>
        </w:rPr>
        <w:t>_ de ___________________ de 201</w:t>
      </w:r>
      <w:r w:rsidR="00267D5C">
        <w:rPr>
          <w:color w:val="000000" w:themeColor="text1"/>
          <w:sz w:val="24"/>
          <w:szCs w:val="24"/>
        </w:rPr>
        <w:t>7</w:t>
      </w:r>
      <w:r w:rsidRPr="00BD7E4A">
        <w:rPr>
          <w:color w:val="000000" w:themeColor="text1"/>
          <w:sz w:val="24"/>
          <w:szCs w:val="24"/>
        </w:rPr>
        <w:t>.</w:t>
      </w:r>
    </w:p>
    <w:p w:rsidR="00B73134" w:rsidRPr="00BD7E4A" w:rsidRDefault="00B73134" w:rsidP="005C1F39">
      <w:pPr>
        <w:ind w:right="18"/>
        <w:jc w:val="center"/>
        <w:rPr>
          <w:color w:val="000000" w:themeColor="text1"/>
          <w:sz w:val="24"/>
          <w:szCs w:val="24"/>
        </w:rPr>
      </w:pPr>
    </w:p>
    <w:p w:rsidR="00D02C5E" w:rsidRPr="00BD7E4A" w:rsidRDefault="00B73134" w:rsidP="005C1F39">
      <w:pPr>
        <w:ind w:left="240" w:right="166"/>
        <w:jc w:val="center"/>
        <w:rPr>
          <w:color w:val="000000" w:themeColor="text1"/>
          <w:sz w:val="24"/>
          <w:szCs w:val="24"/>
        </w:rPr>
      </w:pPr>
      <w:r w:rsidRPr="00BD7E4A">
        <w:rPr>
          <w:color w:val="000000" w:themeColor="text1"/>
          <w:sz w:val="24"/>
          <w:szCs w:val="24"/>
        </w:rPr>
        <w:t>__________________________________________</w:t>
      </w:r>
    </w:p>
    <w:p w:rsidR="00B73134" w:rsidRPr="00BD7E4A" w:rsidRDefault="00B73134" w:rsidP="005C1F39">
      <w:pPr>
        <w:ind w:left="240" w:right="166"/>
        <w:jc w:val="center"/>
        <w:rPr>
          <w:b/>
          <w:color w:val="000000" w:themeColor="text1"/>
          <w:sz w:val="24"/>
          <w:szCs w:val="24"/>
        </w:rPr>
      </w:pPr>
      <w:r w:rsidRPr="00BD7E4A">
        <w:rPr>
          <w:color w:val="000000" w:themeColor="text1"/>
          <w:sz w:val="24"/>
          <w:szCs w:val="24"/>
        </w:rPr>
        <w:t>Carimbo do CNPJ e assinatura do proponente</w:t>
      </w:r>
    </w:p>
    <w:p w:rsidR="003A22D5" w:rsidRPr="00BD7E4A" w:rsidRDefault="003A22D5" w:rsidP="005C1F39">
      <w:pPr>
        <w:jc w:val="center"/>
        <w:rPr>
          <w:b/>
          <w:color w:val="000000" w:themeColor="text1"/>
          <w:sz w:val="24"/>
          <w:szCs w:val="24"/>
        </w:rPr>
      </w:pPr>
    </w:p>
    <w:p w:rsidR="003A22D5" w:rsidRDefault="003A22D5" w:rsidP="005C1F39">
      <w:pPr>
        <w:jc w:val="center"/>
        <w:rPr>
          <w:b/>
          <w:color w:val="000000" w:themeColor="text1"/>
          <w:sz w:val="24"/>
          <w:szCs w:val="24"/>
        </w:rPr>
      </w:pPr>
    </w:p>
    <w:p w:rsidR="00B13CA0" w:rsidRDefault="00B13CA0" w:rsidP="005C1F39">
      <w:pPr>
        <w:jc w:val="center"/>
        <w:rPr>
          <w:b/>
          <w:color w:val="000000" w:themeColor="text1"/>
          <w:sz w:val="24"/>
          <w:szCs w:val="24"/>
        </w:rPr>
      </w:pPr>
    </w:p>
    <w:p w:rsidR="00B13CA0" w:rsidRDefault="00B13CA0" w:rsidP="005C1F39">
      <w:pPr>
        <w:jc w:val="center"/>
        <w:rPr>
          <w:b/>
          <w:color w:val="000000" w:themeColor="text1"/>
          <w:sz w:val="24"/>
          <w:szCs w:val="24"/>
        </w:rPr>
      </w:pPr>
    </w:p>
    <w:p w:rsidR="00B13CA0" w:rsidRDefault="00B13CA0"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4B4026" w:rsidRDefault="004B4026"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Default="003322FA" w:rsidP="005C1F39">
      <w:pPr>
        <w:jc w:val="center"/>
        <w:rPr>
          <w:b/>
          <w:color w:val="000000" w:themeColor="text1"/>
          <w:sz w:val="24"/>
          <w:szCs w:val="24"/>
        </w:rPr>
      </w:pPr>
    </w:p>
    <w:p w:rsidR="003322FA" w:rsidRPr="00BD7E4A" w:rsidRDefault="003322FA" w:rsidP="005C1F39">
      <w:pPr>
        <w:jc w:val="center"/>
        <w:rPr>
          <w:b/>
          <w:color w:val="000000" w:themeColor="text1"/>
          <w:sz w:val="24"/>
          <w:szCs w:val="24"/>
        </w:rPr>
      </w:pPr>
    </w:p>
    <w:p w:rsidR="003A22D5" w:rsidRPr="00BD7E4A" w:rsidRDefault="003A22D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lastRenderedPageBreak/>
        <w:t>EDITAL</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 xml:space="preserve">PREGÃO PRESENCIAL PARA REGISTRO DE PREÇOS </w:t>
      </w:r>
      <w:r w:rsidR="006E721A">
        <w:rPr>
          <w:b/>
          <w:color w:val="000000" w:themeColor="text1"/>
          <w:sz w:val="24"/>
          <w:szCs w:val="24"/>
        </w:rPr>
        <w:t>Nº 032</w:t>
      </w:r>
      <w:r w:rsidR="00DE41E8" w:rsidRPr="00BD7E4A">
        <w:rPr>
          <w:b/>
          <w:color w:val="000000" w:themeColor="text1"/>
          <w:sz w:val="24"/>
          <w:szCs w:val="24"/>
        </w:rPr>
        <w:t>/2017</w:t>
      </w:r>
    </w:p>
    <w:p w:rsidR="00123CB5" w:rsidRPr="00BD7E4A" w:rsidRDefault="00123CB5"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ATA DE REGISTRO DE PREÇOS</w:t>
      </w:r>
    </w:p>
    <w:p w:rsidR="00116FF7" w:rsidRPr="00BD7E4A" w:rsidRDefault="00116FF7" w:rsidP="005C1F39">
      <w:pPr>
        <w:jc w:val="center"/>
        <w:rPr>
          <w:b/>
          <w:color w:val="000000" w:themeColor="text1"/>
          <w:sz w:val="24"/>
          <w:szCs w:val="24"/>
        </w:rPr>
      </w:pPr>
    </w:p>
    <w:p w:rsidR="00116FF7" w:rsidRPr="00BD7E4A" w:rsidRDefault="00116FF7" w:rsidP="005C1F39">
      <w:pPr>
        <w:jc w:val="center"/>
        <w:rPr>
          <w:b/>
          <w:color w:val="000000" w:themeColor="text1"/>
          <w:sz w:val="24"/>
          <w:szCs w:val="24"/>
        </w:rPr>
      </w:pPr>
      <w:r w:rsidRPr="00BD7E4A">
        <w:rPr>
          <w:b/>
          <w:color w:val="000000" w:themeColor="text1"/>
          <w:sz w:val="24"/>
          <w:szCs w:val="24"/>
        </w:rPr>
        <w:t>ANEXO III</w:t>
      </w:r>
    </w:p>
    <w:p w:rsidR="008127F6" w:rsidRPr="008127F6" w:rsidRDefault="001757D8" w:rsidP="008127F6">
      <w:pPr>
        <w:spacing w:line="276" w:lineRule="auto"/>
        <w:ind w:left="-851"/>
        <w:jc w:val="both"/>
        <w:rPr>
          <w:color w:val="000000" w:themeColor="text1"/>
          <w:sz w:val="24"/>
          <w:szCs w:val="24"/>
        </w:rPr>
      </w:pPr>
      <w:r w:rsidRPr="00BD7E4A">
        <w:rPr>
          <w:color w:val="000000" w:themeColor="text1"/>
          <w:sz w:val="24"/>
          <w:szCs w:val="24"/>
        </w:rPr>
        <w:t xml:space="preserve">Aos __________ dias do mês de __________ do ano de______________, na </w:t>
      </w:r>
      <w:r w:rsidR="00043DF2" w:rsidRPr="00BD7E4A">
        <w:rPr>
          <w:color w:val="000000" w:themeColor="text1"/>
          <w:sz w:val="24"/>
          <w:szCs w:val="24"/>
        </w:rPr>
        <w:t>Comissão de Licitações e Compras</w:t>
      </w:r>
      <w:r w:rsidRPr="00BD7E4A">
        <w:rPr>
          <w:color w:val="000000" w:themeColor="text1"/>
          <w:sz w:val="24"/>
          <w:szCs w:val="24"/>
        </w:rPr>
        <w:t xml:space="preserve">, registram-se os </w:t>
      </w:r>
      <w:r w:rsidR="00B3525C" w:rsidRPr="00BD7E4A">
        <w:rPr>
          <w:color w:val="000000" w:themeColor="text1"/>
          <w:sz w:val="24"/>
          <w:szCs w:val="24"/>
        </w:rPr>
        <w:t>p</w:t>
      </w:r>
      <w:r w:rsidR="00B13CA0">
        <w:rPr>
          <w:color w:val="000000" w:themeColor="text1"/>
          <w:sz w:val="24"/>
          <w:szCs w:val="24"/>
        </w:rPr>
        <w:t>reços</w:t>
      </w:r>
      <w:r w:rsidRPr="00BD7E4A">
        <w:rPr>
          <w:color w:val="000000" w:themeColor="text1"/>
          <w:sz w:val="24"/>
          <w:szCs w:val="24"/>
        </w:rPr>
        <w:t xml:space="preserve"> da Empresa ________________, com sede na ___________, inscrita no CNPJ sob o nº ________________________, neste ato representada pelo</w:t>
      </w:r>
      <w:r w:rsidR="008127F6">
        <w:rPr>
          <w:color w:val="000000" w:themeColor="text1"/>
          <w:sz w:val="24"/>
          <w:szCs w:val="24"/>
        </w:rPr>
        <w:t xml:space="preserve"> </w:t>
      </w:r>
      <w:r w:rsidRPr="00BD7E4A">
        <w:rPr>
          <w:color w:val="000000" w:themeColor="text1"/>
          <w:sz w:val="24"/>
          <w:szCs w:val="24"/>
        </w:rPr>
        <w:t xml:space="preserve">________________, portador da carteira de Identidade nº ________________________________________, órgão expedidor ___________, CPF nº, </w:t>
      </w:r>
      <w:r w:rsidR="00C916BC" w:rsidRPr="00BD7E4A">
        <w:rPr>
          <w:color w:val="000000" w:themeColor="text1"/>
          <w:sz w:val="24"/>
          <w:szCs w:val="24"/>
        </w:rPr>
        <w:t xml:space="preserve">Constitui objeto desta Licitação o </w:t>
      </w:r>
      <w:r w:rsidR="00E93BF0" w:rsidRPr="00BD7E4A">
        <w:rPr>
          <w:color w:val="000000" w:themeColor="text1"/>
          <w:sz w:val="24"/>
          <w:szCs w:val="24"/>
        </w:rPr>
        <w:t xml:space="preserve">Registro de Preços para </w:t>
      </w:r>
      <w:r w:rsidR="008127F6" w:rsidRPr="009844C3">
        <w:rPr>
          <w:sz w:val="24"/>
          <w:szCs w:val="24"/>
        </w:rPr>
        <w:t xml:space="preserve">Eventual e futura </w:t>
      </w:r>
      <w:r w:rsidR="008127F6" w:rsidRPr="00AB4C4A">
        <w:rPr>
          <w:sz w:val="24"/>
          <w:szCs w:val="24"/>
        </w:rPr>
        <w:t>contratação de empresa especializada para a prestação de serviços de manutenção compreendendo a prestação de serviços mecânicos para manutenção preventiva e corretiva em geral de toda a frota municipal da SMOI, com fornecimento de mão de obra, do tipo MENOR PREÇO/HORA sob a tabela de cada montadora</w:t>
      </w:r>
      <w:r w:rsidR="003A22D5" w:rsidRPr="00BD7E4A">
        <w:rPr>
          <w:color w:val="000000" w:themeColor="text1"/>
          <w:sz w:val="24"/>
          <w:szCs w:val="24"/>
        </w:rPr>
        <w:t>,</w:t>
      </w:r>
      <w:r w:rsidR="00C916BC" w:rsidRPr="00BD7E4A">
        <w:rPr>
          <w:color w:val="000000" w:themeColor="text1"/>
          <w:sz w:val="24"/>
          <w:szCs w:val="24"/>
        </w:rPr>
        <w:t xml:space="preserve"> </w:t>
      </w:r>
      <w:r w:rsidRPr="00BD7E4A">
        <w:rPr>
          <w:color w:val="000000" w:themeColor="text1"/>
          <w:sz w:val="24"/>
          <w:szCs w:val="24"/>
        </w:rPr>
        <w:t xml:space="preserve">decorrente do Pregão Presencial para Registro de Preços nº </w:t>
      </w:r>
      <w:r w:rsidR="00905D2E" w:rsidRPr="008127F6">
        <w:rPr>
          <w:color w:val="000000" w:themeColor="text1"/>
          <w:sz w:val="24"/>
          <w:szCs w:val="24"/>
        </w:rPr>
        <w:t>_______</w:t>
      </w:r>
      <w:r w:rsidR="00BF202D" w:rsidRPr="008127F6">
        <w:rPr>
          <w:color w:val="000000" w:themeColor="text1"/>
          <w:sz w:val="24"/>
          <w:szCs w:val="24"/>
        </w:rPr>
        <w:t>/1</w:t>
      </w:r>
      <w:r w:rsidR="00DE41E8" w:rsidRPr="008127F6">
        <w:rPr>
          <w:color w:val="000000" w:themeColor="text1"/>
          <w:sz w:val="24"/>
          <w:szCs w:val="24"/>
        </w:rPr>
        <w:t>7</w:t>
      </w:r>
      <w:r w:rsidRPr="008127F6">
        <w:rPr>
          <w:color w:val="000000" w:themeColor="text1"/>
          <w:sz w:val="24"/>
          <w:szCs w:val="24"/>
        </w:rPr>
        <w:t xml:space="preserve">, Processo nº </w:t>
      </w:r>
      <w:r w:rsidR="00B13CA0" w:rsidRPr="008127F6">
        <w:rPr>
          <w:color w:val="000000" w:themeColor="text1"/>
          <w:sz w:val="24"/>
          <w:szCs w:val="24"/>
        </w:rPr>
        <w:t>51</w:t>
      </w:r>
      <w:r w:rsidR="008127F6" w:rsidRPr="008127F6">
        <w:rPr>
          <w:color w:val="000000" w:themeColor="text1"/>
          <w:sz w:val="24"/>
          <w:szCs w:val="24"/>
        </w:rPr>
        <w:t>35</w:t>
      </w:r>
      <w:r w:rsidR="00B13CA0" w:rsidRPr="008127F6">
        <w:rPr>
          <w:color w:val="000000" w:themeColor="text1"/>
          <w:sz w:val="24"/>
          <w:szCs w:val="24"/>
        </w:rPr>
        <w:t>/16</w:t>
      </w:r>
      <w:r w:rsidR="00905D2E" w:rsidRPr="008127F6">
        <w:rPr>
          <w:color w:val="000000" w:themeColor="text1"/>
          <w:sz w:val="24"/>
          <w:szCs w:val="24"/>
        </w:rPr>
        <w:t>.</w:t>
      </w:r>
      <w:r w:rsidRPr="008127F6">
        <w:rPr>
          <w:color w:val="000000" w:themeColor="text1"/>
          <w:sz w:val="24"/>
          <w:szCs w:val="24"/>
        </w:rPr>
        <w:t xml:space="preserve"> </w:t>
      </w:r>
      <w:r w:rsidR="008127F6" w:rsidRPr="008127F6">
        <w:rPr>
          <w:color w:val="000000" w:themeColor="text1"/>
          <w:sz w:val="24"/>
          <w:szCs w:val="24"/>
        </w:rPr>
        <w:t>Integra</w:t>
      </w:r>
      <w:r w:rsidRPr="008127F6">
        <w:rPr>
          <w:color w:val="000000" w:themeColor="text1"/>
          <w:sz w:val="24"/>
          <w:szCs w:val="24"/>
        </w:rPr>
        <w:t xml:space="preserve"> esta Ata de Registro de Preços o Termo de Proposta Comercial</w:t>
      </w:r>
      <w:r w:rsidR="008127F6" w:rsidRPr="008127F6">
        <w:rPr>
          <w:color w:val="000000" w:themeColor="text1"/>
          <w:sz w:val="24"/>
          <w:szCs w:val="24"/>
        </w:rPr>
        <w:t xml:space="preserve"> </w:t>
      </w:r>
      <w:r w:rsidRPr="008127F6">
        <w:rPr>
          <w:color w:val="000000" w:themeColor="text1"/>
          <w:sz w:val="24"/>
          <w:szCs w:val="24"/>
        </w:rPr>
        <w:t>- Anexo II</w:t>
      </w:r>
      <w:r w:rsidR="008127F6" w:rsidRPr="008127F6">
        <w:rPr>
          <w:color w:val="000000" w:themeColor="text1"/>
          <w:sz w:val="24"/>
          <w:szCs w:val="24"/>
        </w:rPr>
        <w:t xml:space="preserve"> do Edital</w:t>
      </w:r>
      <w:r w:rsidRPr="008127F6">
        <w:rPr>
          <w:color w:val="000000" w:themeColor="text1"/>
          <w:sz w:val="24"/>
          <w:szCs w:val="24"/>
        </w:rPr>
        <w:t xml:space="preserve">, independente de transcrição. </w:t>
      </w:r>
    </w:p>
    <w:p w:rsidR="008127F6" w:rsidRPr="008127F6" w:rsidRDefault="008127F6" w:rsidP="008127F6">
      <w:pPr>
        <w:spacing w:line="276" w:lineRule="auto"/>
        <w:ind w:left="-851"/>
        <w:jc w:val="both"/>
        <w:rPr>
          <w:color w:val="000000" w:themeColor="text1"/>
          <w:sz w:val="24"/>
          <w:szCs w:val="24"/>
        </w:rPr>
      </w:pPr>
      <w:r w:rsidRPr="008127F6">
        <w:rPr>
          <w:color w:val="000000" w:themeColor="text1"/>
          <w:sz w:val="24"/>
          <w:szCs w:val="24"/>
        </w:rPr>
        <w:t>O Contrato começará a viger a partir de sua assinatura, e terminará com a prestação do serviço até 31 de dezembro de 2017, podendo ser prorrogado, conforme previsto na Lei 8.666/93.</w:t>
      </w:r>
    </w:p>
    <w:p w:rsidR="00B13CA0" w:rsidRDefault="00B13CA0" w:rsidP="005C1F39">
      <w:pPr>
        <w:ind w:hanging="851"/>
        <w:jc w:val="both"/>
        <w:rPr>
          <w:color w:val="000000" w:themeColor="text1"/>
          <w:sz w:val="24"/>
          <w:szCs w:val="24"/>
        </w:rPr>
      </w:pPr>
    </w:p>
    <w:tbl>
      <w:tblPr>
        <w:tblW w:w="998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379"/>
        <w:gridCol w:w="1939"/>
        <w:gridCol w:w="2104"/>
      </w:tblGrid>
      <w:tr w:rsidR="003322FA" w:rsidRPr="00697CBC" w:rsidTr="008127F6">
        <w:trPr>
          <w:trHeight w:val="314"/>
        </w:trPr>
        <w:tc>
          <w:tcPr>
            <w:tcW w:w="567" w:type="dxa"/>
            <w:shd w:val="clear" w:color="auto" w:fill="CCFFCC"/>
            <w:vAlign w:val="center"/>
          </w:tcPr>
          <w:p w:rsidR="003322FA" w:rsidRPr="003322FA" w:rsidRDefault="003322FA" w:rsidP="008127F6">
            <w:pPr>
              <w:jc w:val="center"/>
              <w:rPr>
                <w:b/>
                <w:bCs/>
                <w:sz w:val="16"/>
                <w:szCs w:val="24"/>
              </w:rPr>
            </w:pPr>
            <w:r w:rsidRPr="003322FA">
              <w:rPr>
                <w:b/>
                <w:bCs/>
                <w:sz w:val="16"/>
                <w:szCs w:val="24"/>
              </w:rPr>
              <w:t>ITEM</w:t>
            </w:r>
          </w:p>
        </w:tc>
        <w:tc>
          <w:tcPr>
            <w:tcW w:w="5379" w:type="dxa"/>
            <w:shd w:val="clear" w:color="auto" w:fill="CCFFCC"/>
            <w:vAlign w:val="center"/>
          </w:tcPr>
          <w:p w:rsidR="003322FA" w:rsidRPr="003322FA" w:rsidRDefault="003322FA" w:rsidP="008127F6">
            <w:pPr>
              <w:jc w:val="center"/>
              <w:rPr>
                <w:bCs/>
                <w:sz w:val="16"/>
                <w:szCs w:val="24"/>
              </w:rPr>
            </w:pPr>
            <w:r w:rsidRPr="003322FA">
              <w:rPr>
                <w:bCs/>
                <w:sz w:val="16"/>
                <w:szCs w:val="24"/>
              </w:rPr>
              <w:t>ESPECIFICAÇÃO</w:t>
            </w:r>
          </w:p>
        </w:tc>
        <w:tc>
          <w:tcPr>
            <w:tcW w:w="1939" w:type="dxa"/>
            <w:shd w:val="clear" w:color="auto" w:fill="CCFFCC"/>
            <w:vAlign w:val="center"/>
          </w:tcPr>
          <w:p w:rsidR="003322FA" w:rsidRPr="003322FA" w:rsidRDefault="008127F6" w:rsidP="008127F6">
            <w:pPr>
              <w:jc w:val="center"/>
              <w:rPr>
                <w:b/>
                <w:bCs/>
                <w:sz w:val="14"/>
                <w:szCs w:val="24"/>
              </w:rPr>
            </w:pPr>
            <w:r w:rsidRPr="003322FA">
              <w:rPr>
                <w:b/>
                <w:bCs/>
                <w:sz w:val="22"/>
                <w:szCs w:val="24"/>
              </w:rPr>
              <w:t>PREÇO/HORA</w:t>
            </w:r>
          </w:p>
        </w:tc>
        <w:tc>
          <w:tcPr>
            <w:tcW w:w="2104" w:type="dxa"/>
            <w:shd w:val="clear" w:color="auto" w:fill="CCFFCC"/>
          </w:tcPr>
          <w:p w:rsidR="003322FA" w:rsidRPr="003322FA" w:rsidRDefault="003322FA" w:rsidP="008127F6">
            <w:pPr>
              <w:jc w:val="center"/>
              <w:rPr>
                <w:b/>
                <w:bCs/>
                <w:sz w:val="22"/>
                <w:szCs w:val="24"/>
              </w:rPr>
            </w:pPr>
            <w:r w:rsidRPr="003322FA">
              <w:rPr>
                <w:b/>
                <w:bCs/>
                <w:sz w:val="20"/>
                <w:szCs w:val="24"/>
              </w:rPr>
              <w:t>EMPRESA VENCEDORA</w:t>
            </w:r>
          </w:p>
        </w:tc>
      </w:tr>
      <w:tr w:rsidR="003322FA" w:rsidRPr="00697CBC" w:rsidTr="008127F6">
        <w:trPr>
          <w:trHeight w:val="745"/>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Parati 1.6 KVY-1468 - Ano 2007/2007.</w:t>
            </w:r>
          </w:p>
        </w:tc>
        <w:tc>
          <w:tcPr>
            <w:tcW w:w="1939" w:type="dxa"/>
            <w:vAlign w:val="center"/>
          </w:tcPr>
          <w:p w:rsidR="003322FA" w:rsidRPr="003322FA" w:rsidRDefault="003322FA" w:rsidP="008127F6">
            <w:pPr>
              <w:jc w:val="center"/>
              <w:rPr>
                <w:b/>
                <w:sz w:val="24"/>
                <w:szCs w:val="24"/>
              </w:rPr>
            </w:pPr>
          </w:p>
        </w:tc>
        <w:tc>
          <w:tcPr>
            <w:tcW w:w="2104" w:type="dxa"/>
          </w:tcPr>
          <w:p w:rsidR="003322FA" w:rsidRPr="003322FA" w:rsidRDefault="003322FA" w:rsidP="008127F6">
            <w:pPr>
              <w:jc w:val="center"/>
              <w:rPr>
                <w:b/>
                <w:sz w:val="24"/>
                <w:szCs w:val="24"/>
              </w:rPr>
            </w:pPr>
          </w:p>
        </w:tc>
      </w:tr>
      <w:tr w:rsidR="003322FA" w:rsidRPr="00697CBC" w:rsidTr="008127F6">
        <w:trPr>
          <w:trHeight w:val="57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GOL 1.6 KNO-5350 – Ano 2008</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549"/>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GOL 1.6 KMW-8743 – Ano 2008</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554"/>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4</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GOL 1.0 LSD-2883 – Ano 2009</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5"/>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5</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Saveiro 1.6CS LPW-2175 – Ano 2011/2011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83"/>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6</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Saveiro 1.6CS KVI-6242 – Ano 2010/2011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8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7</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SAVEIRO 1.6 KPZ-6243 – Ano 2014</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9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8</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VW GOL 1.6 KNJ-7941 – Ano 2007</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54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9</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MB Atron 2729 LSP-6182 – Ano 2014</w:t>
            </w:r>
          </w:p>
        </w:tc>
        <w:tc>
          <w:tcPr>
            <w:tcW w:w="1939" w:type="dxa"/>
            <w:vAlign w:val="center"/>
          </w:tcPr>
          <w:p w:rsidR="003322FA" w:rsidRPr="003322FA" w:rsidRDefault="003322FA" w:rsidP="008127F6">
            <w:pPr>
              <w:jc w:val="center"/>
              <w:rPr>
                <w:b/>
                <w:sz w:val="24"/>
                <w:szCs w:val="24"/>
              </w:rPr>
            </w:pPr>
          </w:p>
        </w:tc>
        <w:tc>
          <w:tcPr>
            <w:tcW w:w="2104" w:type="dxa"/>
          </w:tcPr>
          <w:p w:rsidR="003322FA" w:rsidRPr="003322FA" w:rsidRDefault="003322FA" w:rsidP="008127F6">
            <w:pPr>
              <w:jc w:val="center"/>
              <w:rPr>
                <w:b/>
                <w:sz w:val="24"/>
                <w:szCs w:val="24"/>
              </w:rPr>
            </w:pPr>
          </w:p>
        </w:tc>
      </w:tr>
      <w:tr w:rsidR="003322FA" w:rsidRPr="00697CBC" w:rsidTr="008127F6">
        <w:trPr>
          <w:trHeight w:val="625"/>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10</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24-280 KWB-6392 – Ano 2012/2013</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509"/>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11</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24-220 LLE-7884 – Ano 2010/2010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74"/>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12</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24-220 LSP-2998 – Ano 2009/2009</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579"/>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13</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13-180 KNV-6499 – Ano 2009/2010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14</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13-180 KUO-2686 – Ano 2002</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1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15</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13-180 KVO-3274 – Ano 2009/2010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78"/>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16</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11-130 Prancha KTA-4308 – Ano 1984</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16"/>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17</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VW Delivery 5-140 LPQ-2268 – Ano 2010/2010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33"/>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18</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Ford F14000 Branco KMN-3101 – Ano 1994</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1"/>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19</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Ford F14000 Vermelho KTE-4341 – Ano 1993</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69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20</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Caminhão MB 1114 Melosa KTD-4304 - Ano 1991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21</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GM Veraneio KST-4301 – Ano 1991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22</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Toyota Bandeirante KTG-4315 – Ano 1990</w:t>
            </w:r>
          </w:p>
        </w:tc>
        <w:tc>
          <w:tcPr>
            <w:tcW w:w="1939" w:type="dxa"/>
            <w:vAlign w:val="center"/>
          </w:tcPr>
          <w:p w:rsidR="003322FA" w:rsidRPr="003322FA" w:rsidRDefault="003322FA" w:rsidP="008127F6">
            <w:pPr>
              <w:jc w:val="center"/>
              <w:rPr>
                <w:b/>
                <w:sz w:val="24"/>
                <w:szCs w:val="24"/>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lastRenderedPageBreak/>
              <w:t>23</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Rolo Compactador Liu Gong – Ano 2010</w:t>
            </w:r>
          </w:p>
        </w:tc>
        <w:tc>
          <w:tcPr>
            <w:tcW w:w="1939" w:type="dxa"/>
            <w:vAlign w:val="center"/>
          </w:tcPr>
          <w:p w:rsidR="003322FA" w:rsidRPr="003322FA" w:rsidRDefault="003322FA" w:rsidP="008127F6">
            <w:pPr>
              <w:jc w:val="center"/>
              <w:rPr>
                <w:b/>
                <w:sz w:val="24"/>
                <w:szCs w:val="24"/>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24</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Rolo Compactador Dynapac CA15 – Ano 1990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25</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Motoniveladora Caterpillar – Ano 2014</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3322FA" w:rsidTr="008127F6">
        <w:trPr>
          <w:trHeight w:val="707"/>
        </w:trPr>
        <w:tc>
          <w:tcPr>
            <w:tcW w:w="567" w:type="dxa"/>
            <w:shd w:val="clear" w:color="auto" w:fill="auto"/>
            <w:vAlign w:val="center"/>
          </w:tcPr>
          <w:p w:rsidR="003322FA" w:rsidRPr="003322FA" w:rsidRDefault="003322FA" w:rsidP="008127F6">
            <w:pPr>
              <w:jc w:val="center"/>
              <w:rPr>
                <w:color w:val="000000"/>
                <w:sz w:val="24"/>
                <w:szCs w:val="24"/>
              </w:rPr>
            </w:pPr>
            <w:r w:rsidRPr="003322FA">
              <w:rPr>
                <w:color w:val="000000"/>
                <w:sz w:val="24"/>
                <w:szCs w:val="24"/>
              </w:rPr>
              <w:t>26</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Motoniveladora New Holland RG 140B – Ano 2010/2010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27</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Motoniveladora Huber Warco 140 – Ano 1985</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28</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Pá Carregadeira Michigan 55C – Ano 1991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29</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veículo Pá Carregadeira Yto ZL30F – Ano 2011</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30</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w:t>
            </w:r>
            <w:r>
              <w:rPr>
                <w:sz w:val="24"/>
                <w:szCs w:val="24"/>
              </w:rPr>
              <w:t xml:space="preserve"> </w:t>
            </w:r>
            <w:r w:rsidRPr="003322FA">
              <w:rPr>
                <w:sz w:val="24"/>
                <w:szCs w:val="24"/>
              </w:rPr>
              <w:t>do veículo Pá Carregadeira New Holland 12C – Ano 2010/2010</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31</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Retro Escavadeira Randon RK 406B – Ano 2009</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32</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Retro Escavadeira Randon RK 406 – Ano 2013</w:t>
            </w:r>
          </w:p>
        </w:tc>
        <w:tc>
          <w:tcPr>
            <w:tcW w:w="1939" w:type="dxa"/>
            <w:vAlign w:val="center"/>
          </w:tcPr>
          <w:p w:rsidR="003322FA" w:rsidRPr="003322FA" w:rsidRDefault="003322FA" w:rsidP="008127F6">
            <w:pPr>
              <w:jc w:val="center"/>
              <w:rPr>
                <w:b/>
              </w:rPr>
            </w:pPr>
          </w:p>
        </w:tc>
        <w:tc>
          <w:tcPr>
            <w:tcW w:w="2104" w:type="dxa"/>
          </w:tcPr>
          <w:p w:rsidR="003322FA" w:rsidRPr="003322FA" w:rsidRDefault="003322FA" w:rsidP="008127F6">
            <w:pPr>
              <w:jc w:val="center"/>
              <w:rPr>
                <w:b/>
                <w:sz w:val="24"/>
                <w:szCs w:val="24"/>
              </w:rPr>
            </w:pPr>
          </w:p>
        </w:tc>
      </w:tr>
      <w:tr w:rsidR="003322FA" w:rsidRPr="00697CBC" w:rsidTr="008127F6">
        <w:trPr>
          <w:trHeight w:val="707"/>
        </w:trPr>
        <w:tc>
          <w:tcPr>
            <w:tcW w:w="567" w:type="dxa"/>
            <w:shd w:val="clear" w:color="auto" w:fill="auto"/>
            <w:vAlign w:val="center"/>
          </w:tcPr>
          <w:p w:rsidR="003322FA" w:rsidRPr="00697CBC" w:rsidRDefault="003322FA" w:rsidP="008127F6">
            <w:pPr>
              <w:jc w:val="center"/>
              <w:rPr>
                <w:color w:val="000000"/>
                <w:sz w:val="22"/>
                <w:szCs w:val="22"/>
              </w:rPr>
            </w:pPr>
            <w:r w:rsidRPr="00697CBC">
              <w:rPr>
                <w:color w:val="000000"/>
                <w:sz w:val="22"/>
                <w:szCs w:val="22"/>
              </w:rPr>
              <w:t>33</w:t>
            </w:r>
          </w:p>
        </w:tc>
        <w:tc>
          <w:tcPr>
            <w:tcW w:w="5379" w:type="dxa"/>
            <w:shd w:val="clear" w:color="auto" w:fill="auto"/>
            <w:vAlign w:val="center"/>
          </w:tcPr>
          <w:p w:rsidR="003322FA" w:rsidRPr="003322FA" w:rsidRDefault="003322FA" w:rsidP="008127F6">
            <w:pPr>
              <w:jc w:val="center"/>
              <w:rPr>
                <w:sz w:val="24"/>
                <w:szCs w:val="24"/>
              </w:rPr>
            </w:pPr>
            <w:r w:rsidRPr="003322FA">
              <w:rPr>
                <w:sz w:val="24"/>
                <w:szCs w:val="24"/>
              </w:rPr>
              <w:t>Contratação de serviços para manutenção preventiva e corretiva  do veículo Retro Escavadeira New Holland B110B – Ano 2013</w:t>
            </w:r>
          </w:p>
        </w:tc>
        <w:tc>
          <w:tcPr>
            <w:tcW w:w="1939" w:type="dxa"/>
            <w:vAlign w:val="center"/>
          </w:tcPr>
          <w:p w:rsidR="003322FA" w:rsidRPr="003322FA" w:rsidRDefault="003322FA" w:rsidP="008127F6">
            <w:pPr>
              <w:jc w:val="center"/>
              <w:rPr>
                <w:b/>
                <w:sz w:val="24"/>
                <w:szCs w:val="24"/>
              </w:rPr>
            </w:pPr>
          </w:p>
        </w:tc>
        <w:tc>
          <w:tcPr>
            <w:tcW w:w="2104" w:type="dxa"/>
          </w:tcPr>
          <w:p w:rsidR="003322FA" w:rsidRPr="003322FA" w:rsidRDefault="003322FA" w:rsidP="008127F6">
            <w:pPr>
              <w:jc w:val="center"/>
              <w:rPr>
                <w:b/>
                <w:sz w:val="24"/>
                <w:szCs w:val="24"/>
              </w:rPr>
            </w:pPr>
          </w:p>
        </w:tc>
      </w:tr>
    </w:tbl>
    <w:p w:rsidR="00B13CA0" w:rsidRPr="00BD7E4A" w:rsidRDefault="00B13CA0" w:rsidP="005C1F39">
      <w:pPr>
        <w:ind w:hanging="851"/>
        <w:jc w:val="both"/>
        <w:rPr>
          <w:color w:val="000000" w:themeColor="text1"/>
          <w:sz w:val="24"/>
          <w:szCs w:val="24"/>
        </w:rPr>
      </w:pPr>
    </w:p>
    <w:p w:rsidR="008127F6" w:rsidRDefault="008127F6" w:rsidP="008127F6">
      <w:pPr>
        <w:pStyle w:val="Cabealho"/>
        <w:tabs>
          <w:tab w:val="clear" w:pos="4419"/>
          <w:tab w:val="clear" w:pos="8838"/>
        </w:tabs>
        <w:spacing w:after="240"/>
        <w:jc w:val="both"/>
        <w:rPr>
          <w:b/>
          <w:color w:val="000000" w:themeColor="text1"/>
          <w:sz w:val="24"/>
          <w:szCs w:val="24"/>
        </w:rPr>
      </w:pPr>
      <w:r>
        <w:rPr>
          <w:b/>
          <w:color w:val="000000" w:themeColor="text1"/>
          <w:sz w:val="24"/>
          <w:szCs w:val="24"/>
        </w:rPr>
        <w:t>1</w:t>
      </w:r>
      <w:r w:rsidRPr="00BD7E4A">
        <w:rPr>
          <w:b/>
          <w:color w:val="000000" w:themeColor="text1"/>
          <w:sz w:val="24"/>
          <w:szCs w:val="24"/>
        </w:rPr>
        <w:t>-DO PRAZO DE VIGÊNCIA DO REGISTRO DE PREÇOS, DO LOCAL DE EXECUÇÃO DOS SERVIÇOS, DO PRAZO PARA A REALIZAÇÃO.</w:t>
      </w:r>
    </w:p>
    <w:p w:rsidR="008127F6" w:rsidRPr="00DD5D3A" w:rsidRDefault="008127F6" w:rsidP="008127F6">
      <w:pPr>
        <w:pStyle w:val="PargrafodaLista1"/>
        <w:widowControl w:val="0"/>
        <w:spacing w:after="240" w:line="276" w:lineRule="auto"/>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1</w:t>
      </w:r>
      <w:r w:rsidRPr="00DD5D3A">
        <w:rPr>
          <w:rFonts w:ascii="Times New Roman" w:hAnsi="Times New Roman" w:cs="Times New Roman"/>
          <w:sz w:val="24"/>
          <w:szCs w:val="24"/>
        </w:rPr>
        <w:t xml:space="preserve">.1 - </w:t>
      </w:r>
      <w:r w:rsidRPr="00DD5D3A">
        <w:rPr>
          <w:rFonts w:ascii="Times New Roman" w:hAnsi="Times New Roman" w:cs="Times New Roman"/>
          <w:color w:val="000000" w:themeColor="text1"/>
          <w:sz w:val="24"/>
          <w:szCs w:val="24"/>
        </w:rPr>
        <w:t>O Contrato começará a viger a partir de sua assinatura, e terminará com a prestação do serviço até 31 de dezembro de 2017, podendo ser prorrogado, conforme previsto na Lei 8.666/93.</w:t>
      </w:r>
    </w:p>
    <w:p w:rsidR="008127F6" w:rsidRDefault="008127F6" w:rsidP="008127F6">
      <w:pPr>
        <w:spacing w:before="120" w:after="240"/>
        <w:jc w:val="both"/>
        <w:rPr>
          <w:sz w:val="24"/>
          <w:szCs w:val="24"/>
        </w:rPr>
      </w:pPr>
      <w:r>
        <w:rPr>
          <w:sz w:val="24"/>
          <w:szCs w:val="24"/>
        </w:rPr>
        <w:t>1.2 – Após a emissão da nota de empenho e assinatura do contrato elaborado pela Procuradoria Jurídica Municipal, a Empresa vencedora do certame iniciará a prestação de serviço no prazo de 05 (cinco) dias úteis, que deverá ser realizado mensalmente.</w:t>
      </w:r>
    </w:p>
    <w:p w:rsidR="008127F6" w:rsidRDefault="008127F6" w:rsidP="008127F6">
      <w:pPr>
        <w:widowControl w:val="0"/>
        <w:spacing w:before="120" w:after="240"/>
        <w:jc w:val="both"/>
        <w:rPr>
          <w:sz w:val="24"/>
          <w:szCs w:val="24"/>
        </w:rPr>
      </w:pPr>
      <w:r>
        <w:rPr>
          <w:sz w:val="24"/>
          <w:szCs w:val="24"/>
        </w:rPr>
        <w:t>1.3</w:t>
      </w:r>
      <w:r w:rsidRPr="00042640">
        <w:rPr>
          <w:sz w:val="24"/>
          <w:szCs w:val="24"/>
        </w:rPr>
        <w:t xml:space="preserve"> – </w:t>
      </w:r>
      <w:r>
        <w:rPr>
          <w:sz w:val="24"/>
          <w:szCs w:val="24"/>
        </w:rPr>
        <w:t>A</w:t>
      </w:r>
      <w:r w:rsidRPr="00C97EA8">
        <w:rPr>
          <w:sz w:val="24"/>
          <w:szCs w:val="24"/>
        </w:rPr>
        <w:t xml:space="preserve"> </w:t>
      </w:r>
      <w:r>
        <w:rPr>
          <w:sz w:val="24"/>
          <w:szCs w:val="24"/>
        </w:rPr>
        <w:t xml:space="preserve">prestação dos serviços </w:t>
      </w:r>
      <w:r w:rsidRPr="00C97EA8">
        <w:rPr>
          <w:sz w:val="24"/>
          <w:szCs w:val="24"/>
        </w:rPr>
        <w:t>será feit</w:t>
      </w:r>
      <w:r>
        <w:rPr>
          <w:sz w:val="24"/>
          <w:szCs w:val="24"/>
        </w:rPr>
        <w:t>a</w:t>
      </w:r>
      <w:r w:rsidRPr="00C97EA8">
        <w:rPr>
          <w:sz w:val="24"/>
          <w:szCs w:val="24"/>
        </w:rPr>
        <w:t xml:space="preserve"> </w:t>
      </w:r>
      <w:r>
        <w:rPr>
          <w:sz w:val="24"/>
          <w:szCs w:val="24"/>
        </w:rPr>
        <w:t>conforme determinação do Secretario de Obras e Infraestrutura e responsáveis pelo</w:t>
      </w:r>
      <w:r w:rsidRPr="00C97EA8">
        <w:rPr>
          <w:sz w:val="24"/>
          <w:szCs w:val="24"/>
        </w:rPr>
        <w:t xml:space="preserve"> respectivos </w:t>
      </w:r>
      <w:r>
        <w:rPr>
          <w:sz w:val="24"/>
          <w:szCs w:val="24"/>
        </w:rPr>
        <w:t xml:space="preserve">serviços de manutenção mecânica, baseados nas </w:t>
      </w:r>
      <w:r>
        <w:rPr>
          <w:sz w:val="24"/>
          <w:szCs w:val="24"/>
        </w:rPr>
        <w:lastRenderedPageBreak/>
        <w:t>demandas e pelo planejamento elaborado.</w:t>
      </w:r>
    </w:p>
    <w:p w:rsidR="008127F6" w:rsidRDefault="008127F6" w:rsidP="008127F6">
      <w:pPr>
        <w:pStyle w:val="Corpodotexto"/>
        <w:spacing w:after="240" w:line="360" w:lineRule="auto"/>
        <w:rPr>
          <w:bCs/>
          <w:szCs w:val="24"/>
          <w:lang w:eastAsia="pt-BR"/>
        </w:rPr>
      </w:pPr>
      <w:r>
        <w:rPr>
          <w:bCs/>
          <w:szCs w:val="24"/>
          <w:lang w:eastAsia="pt-BR"/>
        </w:rPr>
        <w:t>1.4 – Da Abrangência dos Serviços:</w:t>
      </w:r>
    </w:p>
    <w:p w:rsidR="008127F6" w:rsidRPr="00AB4C4A" w:rsidRDefault="008127F6" w:rsidP="008127F6">
      <w:pPr>
        <w:spacing w:after="240"/>
        <w:jc w:val="both"/>
        <w:rPr>
          <w:sz w:val="24"/>
          <w:szCs w:val="24"/>
        </w:rPr>
      </w:pPr>
      <w:r>
        <w:rPr>
          <w:sz w:val="24"/>
          <w:szCs w:val="24"/>
        </w:rPr>
        <w:t xml:space="preserve">1.4.1 - </w:t>
      </w:r>
      <w:r w:rsidRPr="00AB4C4A">
        <w:rPr>
          <w:sz w:val="24"/>
          <w:szCs w:val="24"/>
        </w:rPr>
        <w:t>Os serviços a serem prestados correspondem a MANUTENÇÃO MECÂNICA/ELÉTRICA, que abrange os TODOS OS SISTEMAS de: Motor; Transmissão; Direção; Suspensão (dianteira e traseira); Transmissão; Arrefecimento; Elétrico/Eletrônico; Alimentação.</w:t>
      </w:r>
    </w:p>
    <w:p w:rsidR="008127F6" w:rsidRPr="006A3778" w:rsidRDefault="008127F6" w:rsidP="008127F6">
      <w:pPr>
        <w:spacing w:before="120" w:after="240"/>
        <w:jc w:val="both"/>
        <w:rPr>
          <w:sz w:val="24"/>
          <w:szCs w:val="24"/>
        </w:rPr>
      </w:pPr>
      <w:r>
        <w:rPr>
          <w:sz w:val="24"/>
          <w:szCs w:val="24"/>
        </w:rPr>
        <w:t>1</w:t>
      </w:r>
      <w:r w:rsidRPr="006A3778">
        <w:rPr>
          <w:sz w:val="24"/>
          <w:szCs w:val="24"/>
        </w:rPr>
        <w:t>.5 - CONCEITUAÇÃO E PLANO DE MANUTENÇÃO:</w:t>
      </w:r>
    </w:p>
    <w:p w:rsidR="008127F6" w:rsidRPr="00AB4C4A" w:rsidRDefault="008127F6" w:rsidP="008127F6">
      <w:pPr>
        <w:spacing w:before="120" w:after="240"/>
        <w:jc w:val="both"/>
        <w:rPr>
          <w:sz w:val="24"/>
          <w:szCs w:val="24"/>
        </w:rPr>
      </w:pPr>
      <w:r>
        <w:rPr>
          <w:sz w:val="24"/>
          <w:szCs w:val="24"/>
        </w:rPr>
        <w:t>1.5</w:t>
      </w:r>
      <w:r w:rsidRPr="00AB4C4A">
        <w:rPr>
          <w:sz w:val="24"/>
          <w:szCs w:val="24"/>
        </w:rPr>
        <w:t>.1.</w:t>
      </w:r>
      <w:r w:rsidRPr="00AB4C4A">
        <w:rPr>
          <w:sz w:val="24"/>
          <w:szCs w:val="24"/>
        </w:rPr>
        <w:tab/>
        <w:t>SERVIÇOS DE MANUTENÇÃO:</w:t>
      </w:r>
    </w:p>
    <w:p w:rsidR="008127F6" w:rsidRPr="00AB4C4A" w:rsidRDefault="008127F6" w:rsidP="008127F6">
      <w:pPr>
        <w:spacing w:before="120" w:after="240"/>
        <w:jc w:val="both"/>
        <w:rPr>
          <w:sz w:val="24"/>
          <w:szCs w:val="24"/>
        </w:rPr>
      </w:pPr>
      <w:r>
        <w:rPr>
          <w:sz w:val="24"/>
          <w:szCs w:val="24"/>
        </w:rPr>
        <w:t>1.5.1.1</w:t>
      </w:r>
      <w:r w:rsidRPr="00AB4C4A">
        <w:rPr>
          <w:sz w:val="24"/>
          <w:szCs w:val="24"/>
        </w:rPr>
        <w:t xml:space="preserve">Os serviços de manutenção a serem executados pela contratada nos veículos da frota oficial classificam-se em: </w:t>
      </w:r>
    </w:p>
    <w:p w:rsidR="008127F6" w:rsidRPr="00AB4C4A" w:rsidRDefault="008127F6" w:rsidP="008127F6">
      <w:pPr>
        <w:spacing w:before="120" w:after="240"/>
        <w:ind w:left="357"/>
        <w:jc w:val="both"/>
        <w:rPr>
          <w:sz w:val="24"/>
          <w:szCs w:val="24"/>
        </w:rPr>
      </w:pPr>
      <w:r w:rsidRPr="00AB4C4A">
        <w:rPr>
          <w:sz w:val="24"/>
          <w:szCs w:val="24"/>
        </w:rPr>
        <w:t xml:space="preserve">a) Manutenção operacional: compreende o conjunto de atividades que consiste em sanar, na medida do possível, leves imperfeições constatadas, tais como: funcionamento do motor; níveis de água da bateria e do radiador, combustíveis e óleos; pneus e rodas; freios; luzes; cintos de segurança; extintor de incêndio; etc. </w:t>
      </w:r>
    </w:p>
    <w:p w:rsidR="008127F6" w:rsidRPr="00AB4C4A" w:rsidRDefault="008127F6" w:rsidP="008127F6">
      <w:pPr>
        <w:spacing w:before="120" w:after="240"/>
        <w:ind w:left="357"/>
        <w:jc w:val="both"/>
        <w:rPr>
          <w:sz w:val="24"/>
          <w:szCs w:val="24"/>
        </w:rPr>
      </w:pPr>
      <w:r w:rsidRPr="00AB4C4A">
        <w:rPr>
          <w:sz w:val="24"/>
          <w:szCs w:val="24"/>
        </w:rPr>
        <w:t xml:space="preserve">b) Manutenção periódica preventiva: compreende na sistemática regular de revisões e serviços para garantir as melhores condições de desempenho do veículo, no que se refere a seu funcionamento, rendimento e segurança, assim como, prevenir a ocorrência de defeitos que possam redundar em danos nos componentes, ou mesmo na paralisação do veículo. </w:t>
      </w:r>
    </w:p>
    <w:p w:rsidR="008127F6" w:rsidRPr="00AB4C4A" w:rsidRDefault="008127F6" w:rsidP="008127F6">
      <w:pPr>
        <w:spacing w:before="120" w:after="240"/>
        <w:ind w:left="357"/>
        <w:jc w:val="both"/>
        <w:rPr>
          <w:sz w:val="24"/>
          <w:szCs w:val="24"/>
        </w:rPr>
      </w:pPr>
      <w:r w:rsidRPr="00AB4C4A">
        <w:rPr>
          <w:sz w:val="24"/>
          <w:szCs w:val="24"/>
        </w:rPr>
        <w:t>c) Manutenção corretiva: visa tornar operacional o veículo ocasionalmente desativado em decorrência de defeitos, bem como reparar avarias.</w:t>
      </w:r>
    </w:p>
    <w:p w:rsidR="008127F6" w:rsidRPr="00AB4C4A" w:rsidRDefault="008127F6" w:rsidP="008127F6">
      <w:pPr>
        <w:spacing w:before="120" w:after="240"/>
        <w:jc w:val="both"/>
        <w:rPr>
          <w:sz w:val="24"/>
          <w:szCs w:val="24"/>
        </w:rPr>
      </w:pPr>
      <w:r>
        <w:rPr>
          <w:sz w:val="24"/>
          <w:szCs w:val="24"/>
        </w:rPr>
        <w:t xml:space="preserve">1.5.2 - </w:t>
      </w:r>
      <w:r w:rsidRPr="00AB4C4A">
        <w:rPr>
          <w:sz w:val="24"/>
          <w:szCs w:val="24"/>
        </w:rPr>
        <w:t>Os serviços de manutenção operacional, periódica e corretiva abrangem todos os itens dos veículos descritos na requisição.</w:t>
      </w:r>
    </w:p>
    <w:p w:rsidR="008127F6" w:rsidRPr="00AB4C4A" w:rsidRDefault="008127F6" w:rsidP="008127F6">
      <w:pPr>
        <w:spacing w:before="120" w:after="240"/>
        <w:jc w:val="both"/>
        <w:rPr>
          <w:sz w:val="24"/>
          <w:szCs w:val="24"/>
        </w:rPr>
      </w:pPr>
      <w:r>
        <w:rPr>
          <w:sz w:val="24"/>
          <w:szCs w:val="24"/>
        </w:rPr>
        <w:t xml:space="preserve">1.5.3 - </w:t>
      </w:r>
      <w:r w:rsidRPr="00AB4C4A">
        <w:rPr>
          <w:sz w:val="24"/>
          <w:szCs w:val="24"/>
        </w:rPr>
        <w:t>A manutenção periódica é de caráter preventivo, e deverá ser realizada com a periodicidade recomendada pelos fabricantes e de acordo com as especificações dos mesmos, sempre mediante solicitação da contratante.</w:t>
      </w:r>
    </w:p>
    <w:p w:rsidR="008127F6" w:rsidRPr="00AB4C4A" w:rsidRDefault="008127F6" w:rsidP="008127F6">
      <w:pPr>
        <w:spacing w:before="120" w:after="240"/>
        <w:jc w:val="both"/>
        <w:rPr>
          <w:sz w:val="24"/>
          <w:szCs w:val="24"/>
        </w:rPr>
      </w:pPr>
      <w:r>
        <w:rPr>
          <w:sz w:val="24"/>
          <w:szCs w:val="24"/>
        </w:rPr>
        <w:t xml:space="preserve">1.5.4 - </w:t>
      </w:r>
      <w:r w:rsidRPr="00AB4C4A">
        <w:rPr>
          <w:sz w:val="24"/>
          <w:szCs w:val="24"/>
        </w:rPr>
        <w:t>A manutenção corretiva inclui os defeitos originados por término de vida útil dos componentes, por defeitos em peças ou sistemas, e por motivo de colisão.</w:t>
      </w:r>
    </w:p>
    <w:p w:rsidR="008127F6" w:rsidRPr="00AB4C4A" w:rsidRDefault="008127F6" w:rsidP="008127F6">
      <w:pPr>
        <w:spacing w:before="120" w:after="240"/>
        <w:jc w:val="both"/>
        <w:rPr>
          <w:sz w:val="24"/>
          <w:szCs w:val="24"/>
        </w:rPr>
      </w:pPr>
      <w:r>
        <w:rPr>
          <w:sz w:val="24"/>
          <w:szCs w:val="24"/>
        </w:rPr>
        <w:t>1.5.5 -</w:t>
      </w:r>
      <w:r w:rsidRPr="00AB4C4A">
        <w:rPr>
          <w:sz w:val="24"/>
          <w:szCs w:val="24"/>
        </w:rPr>
        <w:t>Do tempo necessário para a manutenção dos veículos:</w:t>
      </w:r>
    </w:p>
    <w:p w:rsidR="008127F6" w:rsidRPr="00AB4C4A" w:rsidRDefault="008127F6" w:rsidP="008127F6">
      <w:pPr>
        <w:spacing w:before="120" w:after="240"/>
        <w:ind w:left="357"/>
        <w:jc w:val="both"/>
        <w:rPr>
          <w:sz w:val="24"/>
          <w:szCs w:val="24"/>
        </w:rPr>
      </w:pPr>
      <w:r w:rsidRPr="00AB4C4A">
        <w:rPr>
          <w:sz w:val="24"/>
          <w:szCs w:val="24"/>
        </w:rPr>
        <w:t xml:space="preserve">a) para manutenção periódica e corretiva: máximo 4 (quatro) dias úteis além do prazo de entrega, pelo(s) fornecedor(es), da(s) peça(s) eventualmente necessária(s), devidamente justificada; </w:t>
      </w:r>
    </w:p>
    <w:p w:rsidR="008127F6" w:rsidRPr="00AB4C4A" w:rsidRDefault="008127F6" w:rsidP="008127F6">
      <w:pPr>
        <w:spacing w:before="120" w:after="240"/>
        <w:ind w:left="357"/>
        <w:jc w:val="both"/>
        <w:rPr>
          <w:sz w:val="24"/>
          <w:szCs w:val="24"/>
        </w:rPr>
      </w:pPr>
      <w:r w:rsidRPr="00AB4C4A">
        <w:rPr>
          <w:sz w:val="24"/>
          <w:szCs w:val="24"/>
        </w:rPr>
        <w:t xml:space="preserve">b) para serviços especiais (assim considerados os serviços de manutenção corretiva especializada não realizada pela contratada): prazo a ser convencionado com a fiscalização </w:t>
      </w:r>
      <w:r w:rsidRPr="00AB4C4A">
        <w:rPr>
          <w:sz w:val="24"/>
          <w:szCs w:val="24"/>
        </w:rPr>
        <w:lastRenderedPageBreak/>
        <w:t xml:space="preserve">do contrato, apresentando as devidas motivações, o qual deverá ser compatível com o padrão de tempo utilizada pelas montadoras. </w:t>
      </w:r>
    </w:p>
    <w:p w:rsidR="008127F6" w:rsidRPr="00AB4C4A" w:rsidRDefault="008127F6" w:rsidP="008127F6">
      <w:pPr>
        <w:spacing w:before="120" w:after="240"/>
        <w:jc w:val="both"/>
        <w:rPr>
          <w:sz w:val="24"/>
          <w:szCs w:val="24"/>
        </w:rPr>
      </w:pPr>
      <w:r>
        <w:rPr>
          <w:sz w:val="24"/>
          <w:szCs w:val="24"/>
        </w:rPr>
        <w:t xml:space="preserve">1.5.6 - </w:t>
      </w:r>
      <w:r w:rsidRPr="00AB4C4A">
        <w:rPr>
          <w:sz w:val="24"/>
          <w:szCs w:val="24"/>
        </w:rPr>
        <w:t xml:space="preserve">Todos os serviços prestados possuirão garantia de no mínimo 90 dias. Se, dentro deste prazo, houver necessidade de execução do mesmo serviço, tal será feito sem custo para a contratante. </w:t>
      </w:r>
    </w:p>
    <w:p w:rsidR="008127F6" w:rsidRPr="00AB4C4A" w:rsidRDefault="008127F6" w:rsidP="008127F6">
      <w:pPr>
        <w:spacing w:before="120" w:after="240"/>
        <w:jc w:val="both"/>
        <w:rPr>
          <w:sz w:val="24"/>
          <w:szCs w:val="24"/>
        </w:rPr>
      </w:pPr>
      <w:r>
        <w:rPr>
          <w:sz w:val="24"/>
          <w:szCs w:val="24"/>
        </w:rPr>
        <w:t xml:space="preserve">1.5.7 - </w:t>
      </w:r>
      <w:r w:rsidRPr="00AB4C4A">
        <w:rPr>
          <w:sz w:val="24"/>
          <w:szCs w:val="24"/>
        </w:rPr>
        <w:t>Os veículos que passarem por manutenção pela empresa vencedora do certame licitatório deverão ser entregues após devidamente testados.</w:t>
      </w:r>
    </w:p>
    <w:p w:rsidR="008127F6" w:rsidRPr="006A3778" w:rsidRDefault="008127F6" w:rsidP="008127F6">
      <w:pPr>
        <w:spacing w:before="120" w:after="240"/>
        <w:jc w:val="both"/>
        <w:rPr>
          <w:sz w:val="24"/>
          <w:szCs w:val="24"/>
        </w:rPr>
      </w:pPr>
      <w:r>
        <w:rPr>
          <w:sz w:val="24"/>
          <w:szCs w:val="24"/>
        </w:rPr>
        <w:t>1</w:t>
      </w:r>
      <w:r w:rsidRPr="006A3778">
        <w:rPr>
          <w:sz w:val="24"/>
          <w:szCs w:val="24"/>
        </w:rPr>
        <w:t>.6 - DOS SERVIÇOS:</w:t>
      </w:r>
    </w:p>
    <w:p w:rsidR="008127F6" w:rsidRPr="00E737D6" w:rsidRDefault="008127F6" w:rsidP="008127F6">
      <w:pPr>
        <w:spacing w:before="120" w:after="240"/>
        <w:jc w:val="both"/>
        <w:rPr>
          <w:sz w:val="24"/>
          <w:szCs w:val="24"/>
        </w:rPr>
      </w:pPr>
      <w:r>
        <w:rPr>
          <w:sz w:val="24"/>
          <w:szCs w:val="24"/>
        </w:rPr>
        <w:t xml:space="preserve">1.6.1 - </w:t>
      </w:r>
      <w:r w:rsidRPr="00E737D6">
        <w:rPr>
          <w:sz w:val="24"/>
          <w:szCs w:val="24"/>
        </w:rPr>
        <w:t>Os serviços serão executados pela contratada (vencedora do Certame Licitatório do tipo MENOR PREÇO/HORA) sob a tabela de cada montadora, para cada lote, obedecendo ao estabelecido na Lei 8.666/1993 e demais normas legais e segundo os interesses e necessidades da Secretaria Municipal de Obras e Infraestrutura.</w:t>
      </w:r>
    </w:p>
    <w:p w:rsidR="008127F6" w:rsidRDefault="008127F6" w:rsidP="008127F6">
      <w:pPr>
        <w:spacing w:before="120" w:after="240"/>
        <w:jc w:val="both"/>
        <w:rPr>
          <w:sz w:val="24"/>
          <w:szCs w:val="24"/>
        </w:rPr>
      </w:pPr>
      <w:r>
        <w:rPr>
          <w:sz w:val="24"/>
          <w:szCs w:val="24"/>
        </w:rPr>
        <w:t xml:space="preserve">1.6.2 - </w:t>
      </w:r>
      <w:r w:rsidRPr="00E737D6">
        <w:rPr>
          <w:sz w:val="24"/>
          <w:szCs w:val="24"/>
        </w:rPr>
        <w:t>Na ausência da tabela da montadora, ou caso esta não seja disponibilizada pela montadora, a Empresa vencedora deverá realizar pesquisa de preço em três autorizadas da marca do veículo para substituir a supramencionada tabela.</w:t>
      </w:r>
    </w:p>
    <w:p w:rsidR="008127F6" w:rsidRPr="004B4FAA" w:rsidRDefault="008127F6" w:rsidP="008127F6">
      <w:pPr>
        <w:spacing w:before="120" w:after="240"/>
        <w:jc w:val="both"/>
        <w:rPr>
          <w:sz w:val="24"/>
          <w:szCs w:val="24"/>
        </w:rPr>
      </w:pPr>
      <w:r>
        <w:rPr>
          <w:sz w:val="24"/>
          <w:szCs w:val="24"/>
        </w:rPr>
        <w:t xml:space="preserve">1.6.3 - </w:t>
      </w:r>
      <w:r w:rsidRPr="004B4FAA">
        <w:rPr>
          <w:sz w:val="24"/>
          <w:szCs w:val="24"/>
        </w:rPr>
        <w:t>Uma vez informado o problema, a contratada terá prazo máximo de 48 horas, desta comunicação por meio de ordem de serviço/ autorização, para apresentar a solução para o mesmo e iniciar os trabalhos contratados.</w:t>
      </w:r>
    </w:p>
    <w:p w:rsidR="008127F6" w:rsidRPr="004B4FAA" w:rsidRDefault="008127F6" w:rsidP="008127F6">
      <w:pPr>
        <w:spacing w:before="120" w:after="240"/>
        <w:jc w:val="both"/>
        <w:rPr>
          <w:sz w:val="24"/>
          <w:szCs w:val="24"/>
        </w:rPr>
      </w:pPr>
      <w:r>
        <w:rPr>
          <w:sz w:val="24"/>
          <w:szCs w:val="24"/>
        </w:rPr>
        <w:t xml:space="preserve">1.6.4 - </w:t>
      </w:r>
      <w:r w:rsidRPr="004B4FAA">
        <w:rPr>
          <w:sz w:val="24"/>
          <w:szCs w:val="24"/>
        </w:rPr>
        <w:t>Todo serviço a ser executado deverá ser submetido aos fiscais do contrato (v. item 10), constando de relatório escrito, quantificando o serviço em horas, contadas a partir da entrega do veículo na oficina contratada.</w:t>
      </w:r>
    </w:p>
    <w:p w:rsidR="008127F6" w:rsidRPr="004B4FAA" w:rsidRDefault="008127F6" w:rsidP="008127F6">
      <w:pPr>
        <w:spacing w:before="120" w:after="240"/>
        <w:jc w:val="both"/>
        <w:rPr>
          <w:sz w:val="24"/>
          <w:szCs w:val="24"/>
        </w:rPr>
      </w:pPr>
      <w:r>
        <w:rPr>
          <w:sz w:val="24"/>
          <w:szCs w:val="24"/>
        </w:rPr>
        <w:t xml:space="preserve">1.6.5 - </w:t>
      </w:r>
      <w:r w:rsidRPr="004B4FAA">
        <w:rPr>
          <w:sz w:val="24"/>
          <w:szCs w:val="24"/>
        </w:rPr>
        <w:t>O transporte do veículo ou equipamento até a oficina contratada será feito pela contratante.</w:t>
      </w:r>
    </w:p>
    <w:p w:rsidR="008127F6" w:rsidRPr="004B4FAA" w:rsidRDefault="008127F6" w:rsidP="008127F6">
      <w:pPr>
        <w:spacing w:before="120" w:after="240"/>
        <w:jc w:val="both"/>
        <w:rPr>
          <w:sz w:val="24"/>
          <w:szCs w:val="24"/>
        </w:rPr>
      </w:pPr>
      <w:r>
        <w:rPr>
          <w:sz w:val="24"/>
          <w:szCs w:val="24"/>
        </w:rPr>
        <w:t xml:space="preserve">1.6.6 - </w:t>
      </w:r>
      <w:r w:rsidRPr="004B4FAA">
        <w:rPr>
          <w:sz w:val="24"/>
          <w:szCs w:val="24"/>
        </w:rPr>
        <w:t>Os serviços executados terão garantia de, no mínimo 90 dias contados do recebimento da Nota Fiscal</w:t>
      </w:r>
    </w:p>
    <w:p w:rsidR="008127F6" w:rsidRDefault="008127F6" w:rsidP="008127F6">
      <w:pPr>
        <w:spacing w:before="120" w:after="240"/>
        <w:jc w:val="both"/>
        <w:rPr>
          <w:sz w:val="24"/>
          <w:szCs w:val="24"/>
        </w:rPr>
      </w:pPr>
      <w:r>
        <w:rPr>
          <w:sz w:val="24"/>
          <w:szCs w:val="24"/>
        </w:rPr>
        <w:t xml:space="preserve">1.6.7 - </w:t>
      </w:r>
      <w:r w:rsidRPr="004B4FAA">
        <w:rPr>
          <w:sz w:val="24"/>
          <w:szCs w:val="24"/>
        </w:rPr>
        <w:t>A contratada terá meta estimada, conforme demanda, a realização de serviços de natureza preventiva e/ou corretiva mínima de 02 (dois) e máximo de 04 (quatro) equipamentos semanais, o que pode variar do tipo de serviços e tempo de execução por equipamento.</w:t>
      </w:r>
      <w:r w:rsidRPr="004B4FAA">
        <w:rPr>
          <w:sz w:val="24"/>
          <w:szCs w:val="24"/>
        </w:rPr>
        <w:cr/>
      </w:r>
    </w:p>
    <w:p w:rsidR="008127F6" w:rsidRPr="00BD7E4A" w:rsidRDefault="008127F6" w:rsidP="008127F6">
      <w:pPr>
        <w:spacing w:after="240" w:line="360" w:lineRule="auto"/>
        <w:jc w:val="both"/>
        <w:rPr>
          <w:b/>
          <w:color w:val="000000" w:themeColor="text1"/>
          <w:sz w:val="24"/>
          <w:szCs w:val="24"/>
        </w:rPr>
      </w:pPr>
      <w:r>
        <w:rPr>
          <w:b/>
          <w:color w:val="000000" w:themeColor="text1"/>
          <w:sz w:val="24"/>
          <w:szCs w:val="24"/>
        </w:rPr>
        <w:t>2</w:t>
      </w:r>
      <w:r w:rsidRPr="00BD7E4A">
        <w:rPr>
          <w:b/>
          <w:color w:val="000000" w:themeColor="text1"/>
          <w:sz w:val="24"/>
          <w:szCs w:val="24"/>
        </w:rPr>
        <w:t xml:space="preserve"> - DAS OBRIGAÇÕES E RESPONSABILIDADES DA EMPRESA CONTRATADA.</w:t>
      </w:r>
    </w:p>
    <w:p w:rsidR="008127F6" w:rsidRPr="00AC002F" w:rsidRDefault="008127F6" w:rsidP="008127F6">
      <w:pPr>
        <w:spacing w:before="160" w:line="360" w:lineRule="auto"/>
        <w:ind w:firstLine="94"/>
        <w:jc w:val="both"/>
        <w:rPr>
          <w:sz w:val="24"/>
          <w:szCs w:val="24"/>
        </w:rPr>
      </w:pPr>
      <w:r>
        <w:rPr>
          <w:sz w:val="24"/>
          <w:szCs w:val="24"/>
        </w:rPr>
        <w:t>2</w:t>
      </w:r>
      <w:r w:rsidRPr="009F7DE3">
        <w:rPr>
          <w:sz w:val="24"/>
          <w:szCs w:val="24"/>
        </w:rPr>
        <w:t xml:space="preserve">.1 – </w:t>
      </w:r>
      <w:r>
        <w:rPr>
          <w:sz w:val="24"/>
          <w:szCs w:val="24"/>
        </w:rPr>
        <w:t xml:space="preserve">São obrigações da </w:t>
      </w:r>
      <w:r>
        <w:rPr>
          <w:b/>
          <w:bCs/>
          <w:sz w:val="24"/>
          <w:szCs w:val="24"/>
        </w:rPr>
        <w:t xml:space="preserve">CONTRATADA </w:t>
      </w:r>
      <w:r>
        <w:rPr>
          <w:sz w:val="24"/>
          <w:szCs w:val="24"/>
        </w:rPr>
        <w:t>, sem que a elas se limitem:</w:t>
      </w:r>
    </w:p>
    <w:p w:rsidR="008127F6" w:rsidRDefault="008127F6" w:rsidP="008127F6">
      <w:pPr>
        <w:pStyle w:val="PargrafodaLista"/>
        <w:widowControl w:val="0"/>
        <w:numPr>
          <w:ilvl w:val="0"/>
          <w:numId w:val="47"/>
        </w:numPr>
        <w:spacing w:line="360" w:lineRule="auto"/>
        <w:jc w:val="both"/>
      </w:pPr>
      <w:r>
        <w:t>Atender prontamente quaisquer exigências da fiscalização do contrato, inerentes ao objeto da contratação;</w:t>
      </w:r>
    </w:p>
    <w:p w:rsidR="008127F6" w:rsidRDefault="008127F6" w:rsidP="008127F6">
      <w:pPr>
        <w:pStyle w:val="PargrafodaLista"/>
        <w:widowControl w:val="0"/>
        <w:numPr>
          <w:ilvl w:val="0"/>
          <w:numId w:val="47"/>
        </w:numPr>
        <w:spacing w:line="360" w:lineRule="auto"/>
        <w:jc w:val="both"/>
      </w:pPr>
      <w:r>
        <w:t>Prestar o serviço</w:t>
      </w:r>
      <w:r w:rsidRPr="001E0616">
        <w:t xml:space="preserve"> solicitado em conformidade com os prazos determinados, devendo </w:t>
      </w:r>
      <w:r w:rsidRPr="001E0616">
        <w:lastRenderedPageBreak/>
        <w:t xml:space="preserve">comunicar por escrito a fiscalização do contrato qualquer caso de força </w:t>
      </w:r>
      <w:r>
        <w:t>maior que justifique o atraso na prestação dos mesmos</w:t>
      </w:r>
      <w:r w:rsidRPr="001E0616">
        <w:t>.</w:t>
      </w:r>
    </w:p>
    <w:p w:rsidR="008127F6" w:rsidRDefault="008127F6" w:rsidP="008127F6">
      <w:pPr>
        <w:pStyle w:val="PargrafodaLista"/>
        <w:widowControl w:val="0"/>
        <w:numPr>
          <w:ilvl w:val="0"/>
          <w:numId w:val="47"/>
        </w:numPr>
        <w:spacing w:line="360" w:lineRule="auto"/>
        <w:jc w:val="both"/>
      </w:pPr>
      <w:r>
        <w:t xml:space="preserve">Manter, durante a execução do contrato, as mesmas condições da habilitação; </w:t>
      </w:r>
    </w:p>
    <w:p w:rsidR="008127F6" w:rsidRPr="008127F6" w:rsidRDefault="008127F6" w:rsidP="008127F6">
      <w:pPr>
        <w:pStyle w:val="PargrafodaLista"/>
        <w:widowControl w:val="0"/>
        <w:numPr>
          <w:ilvl w:val="0"/>
          <w:numId w:val="47"/>
        </w:numPr>
        <w:spacing w:line="360" w:lineRule="auto"/>
        <w:jc w:val="both"/>
        <w:rPr>
          <w:sz w:val="22"/>
        </w:rPr>
      </w:pPr>
      <w:r w:rsidRPr="008127F6">
        <w:rPr>
          <w:sz w:val="22"/>
        </w:rPr>
        <w:t>Garantir que todos os produtos necessários à prestação dos serviços sejam de procedência lícita e dentro da legalidade fiscal no que se refere à aquisição para tal fornecimento.</w:t>
      </w:r>
    </w:p>
    <w:p w:rsidR="008127F6" w:rsidRDefault="008127F6" w:rsidP="008127F6">
      <w:pPr>
        <w:pStyle w:val="PargrafodaLista"/>
        <w:widowControl w:val="0"/>
        <w:numPr>
          <w:ilvl w:val="0"/>
          <w:numId w:val="47"/>
        </w:numPr>
        <w:spacing w:line="360" w:lineRule="auto"/>
        <w:jc w:val="both"/>
      </w:pPr>
      <w:r>
        <w:t>Arcar com as despesas de carga, descarga e frete referentes ao objeto desta licitação;</w:t>
      </w:r>
    </w:p>
    <w:p w:rsidR="008127F6" w:rsidRDefault="008127F6" w:rsidP="008127F6">
      <w:pPr>
        <w:pStyle w:val="PargrafodaLista"/>
        <w:widowControl w:val="0"/>
        <w:numPr>
          <w:ilvl w:val="0"/>
          <w:numId w:val="47"/>
        </w:numPr>
        <w:spacing w:line="360" w:lineRule="auto"/>
        <w:jc w:val="both"/>
      </w:pPr>
      <w:r w:rsidRPr="007420D1">
        <w:t>Emitir notas fiscais, correspondentes a cada empenho de despesa, acompanhada de todas as CNDs.</w:t>
      </w:r>
    </w:p>
    <w:p w:rsidR="008127F6" w:rsidRDefault="008127F6" w:rsidP="008127F6">
      <w:pPr>
        <w:pStyle w:val="PargrafodaLista"/>
        <w:numPr>
          <w:ilvl w:val="0"/>
          <w:numId w:val="47"/>
        </w:numPr>
        <w:spacing w:line="360" w:lineRule="auto"/>
        <w:jc w:val="both"/>
      </w:pPr>
      <w:r>
        <w:t>Compreender todas as despesas incidentes sobre o objeto licitado, tais como, impostos, tarifas, taxas, salários, encargos sociais, fiscais, trabalhistas, previdenciários e de ordem de classe, fretes, etc.</w:t>
      </w:r>
    </w:p>
    <w:p w:rsidR="008127F6" w:rsidRDefault="008127F6" w:rsidP="008127F6">
      <w:pPr>
        <w:pStyle w:val="PargrafodaLista"/>
        <w:numPr>
          <w:ilvl w:val="0"/>
          <w:numId w:val="47"/>
        </w:numPr>
        <w:spacing w:line="360" w:lineRule="auto"/>
        <w:jc w:val="both"/>
      </w:pPr>
      <w:r w:rsidRPr="008127F6">
        <w:rPr>
          <w:u w:val="single"/>
        </w:rPr>
        <w:t>Apresentar preços que reflitam os de mercado no momento</w:t>
      </w:r>
      <w:r>
        <w:t xml:space="preserve">; </w:t>
      </w:r>
    </w:p>
    <w:p w:rsidR="008127F6" w:rsidRPr="00850E76" w:rsidRDefault="008127F6" w:rsidP="008127F6">
      <w:pPr>
        <w:pStyle w:val="PargrafodaLista"/>
        <w:numPr>
          <w:ilvl w:val="0"/>
          <w:numId w:val="47"/>
        </w:numPr>
        <w:spacing w:line="360" w:lineRule="auto"/>
        <w:jc w:val="both"/>
      </w:pPr>
      <w:r>
        <w:t>P</w:t>
      </w:r>
      <w:r w:rsidRPr="00850E76">
        <w:t xml:space="preserve">ossuir as devidas autorizações para </w:t>
      </w:r>
      <w:r>
        <w:t>prestação dos serviços.</w:t>
      </w:r>
    </w:p>
    <w:p w:rsidR="008127F6" w:rsidRDefault="008127F6" w:rsidP="008127F6">
      <w:pPr>
        <w:pStyle w:val="PargrafodaLista"/>
        <w:numPr>
          <w:ilvl w:val="0"/>
          <w:numId w:val="47"/>
        </w:numPr>
        <w:spacing w:line="360" w:lineRule="auto"/>
        <w:jc w:val="both"/>
      </w:pPr>
      <w:r>
        <w:t>Responsabilizar-se pelo pagamento de todos os custos, despesas e encargos resultantes da aquisição no que couber, tais como locação de imóvel, alimentação, acomodações, seguros, limpeza, vigilância, manutenção, etc., incidentes ou que vierem a incidir sobre o objeto do contrato, inclusive seguro contra acidentes no trabalho, assim como ferramental e equipamentos de segurança.</w:t>
      </w:r>
    </w:p>
    <w:p w:rsidR="008127F6" w:rsidRDefault="008127F6" w:rsidP="008127F6">
      <w:pPr>
        <w:pStyle w:val="PargrafodaLista"/>
        <w:numPr>
          <w:ilvl w:val="0"/>
          <w:numId w:val="47"/>
        </w:numPr>
        <w:spacing w:line="360" w:lineRule="auto"/>
        <w:jc w:val="both"/>
      </w:pPr>
      <w:r w:rsidRPr="00C312CF">
        <w:t>Refazer, sem custos adicionais e no mesmo prazo definido, todos os serviços recusados pela fiscalização do contrato;</w:t>
      </w:r>
    </w:p>
    <w:p w:rsidR="008127F6" w:rsidRDefault="008127F6" w:rsidP="008127F6">
      <w:pPr>
        <w:pStyle w:val="PargrafodaLista"/>
        <w:numPr>
          <w:ilvl w:val="0"/>
          <w:numId w:val="47"/>
        </w:numPr>
        <w:spacing w:line="360" w:lineRule="auto"/>
        <w:jc w:val="both"/>
      </w:pPr>
      <w:r w:rsidRPr="00C312CF">
        <w:t>Responder por todos os tributos, contribuições fiscais que incidam ou venham a incidir, direta e indiretamente, sobre os serviços prestados;</w:t>
      </w:r>
    </w:p>
    <w:p w:rsidR="008127F6" w:rsidRDefault="008127F6" w:rsidP="008127F6">
      <w:pPr>
        <w:pStyle w:val="PargrafodaLista"/>
        <w:numPr>
          <w:ilvl w:val="0"/>
          <w:numId w:val="47"/>
        </w:numPr>
        <w:spacing w:line="360" w:lineRule="auto"/>
        <w:jc w:val="both"/>
      </w:pPr>
      <w:r w:rsidRPr="00C312CF">
        <w:t>Assumir inteira responsabilidade pela execução dos serviços contratados e efetuá-los de acordo com as especificações constantes das montadoras;</w:t>
      </w:r>
    </w:p>
    <w:p w:rsidR="008127F6" w:rsidRDefault="008127F6" w:rsidP="008127F6">
      <w:pPr>
        <w:pStyle w:val="PargrafodaLista"/>
        <w:numPr>
          <w:ilvl w:val="0"/>
          <w:numId w:val="47"/>
        </w:numPr>
        <w:spacing w:line="360" w:lineRule="auto"/>
        <w:jc w:val="both"/>
      </w:pPr>
      <w:r w:rsidRPr="00FE1D01">
        <w:t xml:space="preserve">Possuir oficina localizada no Município de Bom Jardim/RJ ou nas proximidades. </w:t>
      </w:r>
      <w:r w:rsidRPr="008127F6">
        <w:rPr>
          <w:b/>
          <w:u w:val="single"/>
        </w:rPr>
        <w:t>Caso a Empresa vencedora tenha sua oficina localizada a em um raio de distância superior à de 20 km (vinte quilômetros) da sede da Secretaria Municipal de Obras e Infraestrutura, situada à Rua Humberto Neves, s/n- Bairro Bom Destino (antiga Comave) – Bom Jardim/RJ, DEVERÁ ARCAR COM TODOS OS CUSTOS ADICIONAIS DE DESLOCAMENTO DO VÉICULO PARA QUE SEJA REALIZADA A MANUTENÇÃO</w:t>
      </w:r>
      <w:r w:rsidRPr="00FE1D01">
        <w:t xml:space="preserve">, o que afasta a </w:t>
      </w:r>
      <w:r w:rsidRPr="00FE1D01">
        <w:lastRenderedPageBreak/>
        <w:t>possibilidade de que a contratante seja penalizada por atrasos na execução dos serviços.</w:t>
      </w:r>
    </w:p>
    <w:p w:rsidR="008127F6" w:rsidRDefault="008127F6" w:rsidP="008127F6">
      <w:pPr>
        <w:pStyle w:val="PargrafodaLista"/>
        <w:numPr>
          <w:ilvl w:val="0"/>
          <w:numId w:val="47"/>
        </w:numPr>
        <w:spacing w:line="360" w:lineRule="auto"/>
        <w:jc w:val="both"/>
      </w:pPr>
      <w:r>
        <w:t>Os veículos que não estiverem em condições de rodagem, ou seja, de trafegarem em vias públicas a Empresa vencedora deverá se responsabilizar pelo serviço de guincho ou reboque até a oficina.</w:t>
      </w:r>
    </w:p>
    <w:p w:rsidR="008127F6" w:rsidRDefault="008127F6" w:rsidP="008127F6">
      <w:pPr>
        <w:pStyle w:val="PargrafodaLista"/>
        <w:numPr>
          <w:ilvl w:val="0"/>
          <w:numId w:val="47"/>
        </w:numPr>
        <w:spacing w:line="360" w:lineRule="auto"/>
        <w:jc w:val="both"/>
      </w:pPr>
      <w:r>
        <w:t>Responsabilizar-se expressamente por quaisquer danos causados ao veículo desde que, comprovadamente, tenham ocorrido quando da prestação dos serviços de manutenção, ou seja, ocasionados por empregados da empresa, prepostos ou terceiros.</w:t>
      </w:r>
    </w:p>
    <w:p w:rsidR="008127F6" w:rsidRDefault="008127F6" w:rsidP="008127F6">
      <w:pPr>
        <w:pStyle w:val="PargrafodaLista"/>
        <w:numPr>
          <w:ilvl w:val="0"/>
          <w:numId w:val="47"/>
        </w:numPr>
        <w:spacing w:line="360" w:lineRule="auto"/>
        <w:jc w:val="both"/>
      </w:pPr>
      <w:r>
        <w:t>Possuir equipamentos, ferramentas e mão-de-obra compatíveis com todos os veículos indicados e especificados neste projeto básico;</w:t>
      </w:r>
    </w:p>
    <w:p w:rsidR="008127F6" w:rsidRDefault="008127F6" w:rsidP="008127F6">
      <w:pPr>
        <w:pStyle w:val="PargrafodaLista"/>
        <w:numPr>
          <w:ilvl w:val="0"/>
          <w:numId w:val="47"/>
        </w:numPr>
        <w:spacing w:line="360" w:lineRule="auto"/>
        <w:jc w:val="both"/>
      </w:pPr>
      <w:r>
        <w:t xml:space="preserve">Apresentar diagnóstico dos serviços solicitados no prazo máximo de 24 (vinte e quatro) horas após a solicitação;  </w:t>
      </w:r>
    </w:p>
    <w:p w:rsidR="008127F6" w:rsidRDefault="008127F6" w:rsidP="008127F6">
      <w:pPr>
        <w:pStyle w:val="PargrafodaLista"/>
        <w:numPr>
          <w:ilvl w:val="0"/>
          <w:numId w:val="47"/>
        </w:numPr>
        <w:spacing w:line="360" w:lineRule="auto"/>
        <w:jc w:val="both"/>
      </w:pPr>
      <w:r>
        <w:t xml:space="preserve">Iniciar os serviços apenas após aprovação expressa do setor responsável da SMOI e/ou receber ordem de serviço do setor responsável. </w:t>
      </w:r>
    </w:p>
    <w:p w:rsidR="008127F6" w:rsidRDefault="008127F6" w:rsidP="008127F6">
      <w:pPr>
        <w:pStyle w:val="PargrafodaLista"/>
        <w:numPr>
          <w:ilvl w:val="0"/>
          <w:numId w:val="47"/>
        </w:numPr>
        <w:spacing w:line="360" w:lineRule="auto"/>
        <w:jc w:val="both"/>
      </w:pPr>
      <w:r>
        <w:t>Regular, ajustar, e lubrificar os veículos e realizar testes mecânicos quando necessário;</w:t>
      </w:r>
    </w:p>
    <w:p w:rsidR="008127F6" w:rsidRPr="008127F6" w:rsidRDefault="008127F6" w:rsidP="008127F6">
      <w:pPr>
        <w:spacing w:before="160" w:line="360" w:lineRule="auto"/>
        <w:jc w:val="both"/>
        <w:rPr>
          <w:b/>
          <w:color w:val="000000" w:themeColor="text1"/>
          <w:sz w:val="24"/>
          <w:szCs w:val="24"/>
        </w:rPr>
      </w:pPr>
      <w:r>
        <w:rPr>
          <w:b/>
          <w:color w:val="000000" w:themeColor="text1"/>
          <w:sz w:val="24"/>
          <w:szCs w:val="24"/>
        </w:rPr>
        <w:t>3</w:t>
      </w:r>
      <w:r w:rsidRPr="008127F6">
        <w:rPr>
          <w:b/>
          <w:color w:val="000000" w:themeColor="text1"/>
          <w:sz w:val="24"/>
          <w:szCs w:val="24"/>
        </w:rPr>
        <w:t>- DAS OBRIGAÇÕES E RESPONSABILIDADES DA EMPRESA CONTRATANTE.</w:t>
      </w:r>
    </w:p>
    <w:p w:rsidR="008127F6" w:rsidRPr="006A3778" w:rsidRDefault="008127F6" w:rsidP="008127F6">
      <w:pPr>
        <w:pStyle w:val="PargrafodaLista1"/>
        <w:spacing w:before="160" w:after="200"/>
        <w:ind w:left="0" w:firstLine="0"/>
        <w:rPr>
          <w:rFonts w:ascii="Times New Roman" w:hAnsi="Times New Roman" w:cs="Times New Roman"/>
          <w:sz w:val="24"/>
          <w:szCs w:val="24"/>
        </w:rPr>
      </w:pPr>
      <w:r>
        <w:rPr>
          <w:rFonts w:ascii="Times New Roman" w:hAnsi="Times New Roman" w:cs="Times New Roman"/>
          <w:sz w:val="24"/>
          <w:szCs w:val="24"/>
        </w:rPr>
        <w:t>3</w:t>
      </w:r>
      <w:r w:rsidRPr="006A3778">
        <w:rPr>
          <w:rFonts w:ascii="Times New Roman" w:hAnsi="Times New Roman" w:cs="Times New Roman"/>
          <w:sz w:val="24"/>
          <w:szCs w:val="24"/>
        </w:rPr>
        <w:t>.1 – D</w:t>
      </w:r>
      <w:r w:rsidRPr="006A3778">
        <w:rPr>
          <w:rFonts w:ascii="Times New Roman" w:hAnsi="Times New Roman" w:cs="Times New Roman"/>
          <w:spacing w:val="-5"/>
          <w:sz w:val="24"/>
          <w:szCs w:val="24"/>
        </w:rPr>
        <w:t>ar à CONTRATADA as condições necessárias à regular execução do contrato.</w:t>
      </w:r>
    </w:p>
    <w:p w:rsidR="008127F6" w:rsidRPr="006A3778" w:rsidRDefault="008127F6" w:rsidP="008127F6">
      <w:pPr>
        <w:shd w:val="clear" w:color="auto" w:fill="FFFFFF"/>
        <w:spacing w:before="160" w:line="360" w:lineRule="auto"/>
        <w:jc w:val="both"/>
        <w:rPr>
          <w:sz w:val="24"/>
          <w:szCs w:val="24"/>
        </w:rPr>
      </w:pPr>
      <w:r>
        <w:rPr>
          <w:sz w:val="24"/>
          <w:szCs w:val="24"/>
        </w:rPr>
        <w:t>3</w:t>
      </w:r>
      <w:r w:rsidRPr="006A3778">
        <w:rPr>
          <w:sz w:val="24"/>
          <w:szCs w:val="24"/>
        </w:rPr>
        <w:t>.2 – Fornecer todas as informações necessárias para que a contratada possa entregar o objeto dentro das especificações técnicas recomendadas;</w:t>
      </w:r>
    </w:p>
    <w:p w:rsidR="008127F6" w:rsidRPr="006A3778" w:rsidRDefault="008127F6" w:rsidP="008127F6">
      <w:pPr>
        <w:shd w:val="clear" w:color="auto" w:fill="FFFFFF"/>
        <w:spacing w:before="160" w:line="360" w:lineRule="auto"/>
        <w:jc w:val="both"/>
        <w:rPr>
          <w:sz w:val="24"/>
          <w:szCs w:val="24"/>
        </w:rPr>
      </w:pPr>
      <w:r>
        <w:rPr>
          <w:sz w:val="24"/>
          <w:szCs w:val="24"/>
        </w:rPr>
        <w:t>3</w:t>
      </w:r>
      <w:r w:rsidRPr="006A3778">
        <w:rPr>
          <w:sz w:val="24"/>
          <w:szCs w:val="24"/>
        </w:rPr>
        <w:t>.3 – Comunicar à CONTRATADA toda e qualquer ocorrência relacionada à execução do contrato;</w:t>
      </w:r>
    </w:p>
    <w:p w:rsidR="008127F6" w:rsidRPr="006A3778" w:rsidRDefault="008127F6" w:rsidP="008127F6">
      <w:pPr>
        <w:shd w:val="clear" w:color="auto" w:fill="FFFFFF"/>
        <w:spacing w:before="160" w:line="360" w:lineRule="auto"/>
        <w:jc w:val="both"/>
        <w:rPr>
          <w:sz w:val="24"/>
          <w:szCs w:val="24"/>
        </w:rPr>
      </w:pPr>
      <w:r>
        <w:rPr>
          <w:sz w:val="24"/>
          <w:szCs w:val="24"/>
        </w:rPr>
        <w:t>3</w:t>
      </w:r>
      <w:r w:rsidRPr="006A3778">
        <w:rPr>
          <w:sz w:val="24"/>
          <w:szCs w:val="24"/>
        </w:rPr>
        <w:t>.4 – Efetuar o pagamento à CONTRATADA, na forma convencionada neste Edital;</w:t>
      </w:r>
    </w:p>
    <w:p w:rsidR="008127F6" w:rsidRPr="006A3778" w:rsidRDefault="008127F6" w:rsidP="008127F6">
      <w:pPr>
        <w:shd w:val="clear" w:color="auto" w:fill="FFFFFF"/>
        <w:spacing w:before="160" w:line="360" w:lineRule="auto"/>
        <w:jc w:val="both"/>
        <w:rPr>
          <w:sz w:val="24"/>
          <w:szCs w:val="24"/>
        </w:rPr>
      </w:pPr>
      <w:r>
        <w:rPr>
          <w:sz w:val="24"/>
          <w:szCs w:val="24"/>
        </w:rPr>
        <w:t>3</w:t>
      </w:r>
      <w:r w:rsidRPr="006A3778">
        <w:rPr>
          <w:sz w:val="24"/>
          <w:szCs w:val="24"/>
        </w:rPr>
        <w:t>.5 – Acompanhar e fiscalizar a execução do contrato, por meio dos servidores designados como Fiscal do Contrato, nos termos do art. 67 da Lei no 8.666/93, exigindo seu fiel e total  cumprimento;</w:t>
      </w:r>
    </w:p>
    <w:p w:rsidR="008127F6" w:rsidRPr="006A3778" w:rsidRDefault="008127F6" w:rsidP="008127F6">
      <w:pPr>
        <w:shd w:val="clear" w:color="auto" w:fill="FFFFFF"/>
        <w:spacing w:before="160" w:line="360" w:lineRule="auto"/>
        <w:jc w:val="both"/>
        <w:rPr>
          <w:sz w:val="24"/>
          <w:szCs w:val="24"/>
        </w:rPr>
      </w:pPr>
      <w:r>
        <w:rPr>
          <w:sz w:val="24"/>
          <w:szCs w:val="24"/>
        </w:rPr>
        <w:t>3</w:t>
      </w:r>
      <w:r w:rsidRPr="006A3778">
        <w:rPr>
          <w:sz w:val="24"/>
          <w:szCs w:val="24"/>
        </w:rPr>
        <w:t>.6 – Verificar a regularidade fiscal da CONTRATADA antes de efetuar o pagamento.</w:t>
      </w:r>
    </w:p>
    <w:p w:rsidR="008127F6" w:rsidRPr="006A3778" w:rsidRDefault="008127F6" w:rsidP="008127F6">
      <w:pPr>
        <w:widowControl w:val="0"/>
        <w:spacing w:line="360" w:lineRule="auto"/>
        <w:jc w:val="both"/>
        <w:rPr>
          <w:sz w:val="24"/>
          <w:szCs w:val="24"/>
        </w:rPr>
      </w:pPr>
      <w:r>
        <w:rPr>
          <w:sz w:val="24"/>
          <w:szCs w:val="24"/>
        </w:rPr>
        <w:t>3</w:t>
      </w:r>
      <w:r w:rsidRPr="006A3778">
        <w:rPr>
          <w:sz w:val="24"/>
          <w:szCs w:val="24"/>
        </w:rPr>
        <w:t xml:space="preserve">.7 – Aplicar penalidades à contratada, por descumprimento contratual. </w:t>
      </w:r>
    </w:p>
    <w:p w:rsidR="00123CB5" w:rsidRPr="00BD7E4A" w:rsidRDefault="00123CB5" w:rsidP="005C1F39">
      <w:pPr>
        <w:spacing w:before="120" w:after="120"/>
        <w:jc w:val="both"/>
        <w:rPr>
          <w:b/>
          <w:color w:val="000000" w:themeColor="text1"/>
          <w:sz w:val="24"/>
          <w:szCs w:val="24"/>
        </w:rPr>
      </w:pPr>
    </w:p>
    <w:p w:rsidR="0083134A" w:rsidRPr="00BD7E4A" w:rsidRDefault="00E25BFE" w:rsidP="005C1F39">
      <w:pPr>
        <w:pStyle w:val="Cabealho"/>
        <w:tabs>
          <w:tab w:val="clear" w:pos="4419"/>
          <w:tab w:val="clear" w:pos="8838"/>
        </w:tabs>
        <w:jc w:val="both"/>
        <w:rPr>
          <w:b/>
          <w:color w:val="000000" w:themeColor="text1"/>
          <w:sz w:val="24"/>
          <w:szCs w:val="24"/>
        </w:rPr>
      </w:pPr>
      <w:r w:rsidRPr="00BD7E4A">
        <w:rPr>
          <w:b/>
          <w:color w:val="000000" w:themeColor="text1"/>
          <w:sz w:val="24"/>
          <w:szCs w:val="24"/>
        </w:rPr>
        <w:t>4-DO PAGAMENTO</w:t>
      </w:r>
    </w:p>
    <w:p w:rsidR="0083134A" w:rsidRPr="00BD7E4A" w:rsidRDefault="0083134A" w:rsidP="005C1F39">
      <w:pPr>
        <w:pStyle w:val="Cabealho"/>
        <w:tabs>
          <w:tab w:val="clear" w:pos="4419"/>
          <w:tab w:val="clear" w:pos="8838"/>
        </w:tabs>
        <w:jc w:val="both"/>
        <w:rPr>
          <w:b/>
          <w:color w:val="000000" w:themeColor="text1"/>
          <w:sz w:val="24"/>
          <w:szCs w:val="24"/>
        </w:rPr>
      </w:pPr>
    </w:p>
    <w:p w:rsidR="008127F6" w:rsidRDefault="008127F6" w:rsidP="008127F6">
      <w:pPr>
        <w:spacing w:after="240" w:line="360" w:lineRule="auto"/>
        <w:jc w:val="both"/>
        <w:rPr>
          <w:sz w:val="24"/>
          <w:szCs w:val="24"/>
        </w:rPr>
      </w:pPr>
      <w:r>
        <w:rPr>
          <w:color w:val="000000" w:themeColor="text1"/>
          <w:sz w:val="24"/>
          <w:szCs w:val="24"/>
        </w:rPr>
        <w:t>4</w:t>
      </w:r>
      <w:r w:rsidRPr="008D6FBE">
        <w:rPr>
          <w:color w:val="000000" w:themeColor="text1"/>
          <w:sz w:val="24"/>
          <w:szCs w:val="24"/>
        </w:rPr>
        <w:t xml:space="preserve">.1 </w:t>
      </w:r>
      <w:r w:rsidRPr="008D6FBE">
        <w:rPr>
          <w:sz w:val="24"/>
          <w:szCs w:val="24"/>
        </w:rPr>
        <w:t>–</w:t>
      </w:r>
      <w:r>
        <w:rPr>
          <w:sz w:val="24"/>
          <w:szCs w:val="24"/>
        </w:rPr>
        <w:t xml:space="preserve"> O pagamento será efetuado através de conta bancária, a ser informada pela CONTRATADA no momento da apresentação da nota fiscal eletrônica. O prazo para pagamento da referida nota será de até 30 (trinta) dias, contados da entrega do produto, observada a ordem cronológica de chegada de títulos.</w:t>
      </w:r>
    </w:p>
    <w:p w:rsidR="008127F6" w:rsidRDefault="008127F6" w:rsidP="008127F6">
      <w:pPr>
        <w:spacing w:after="240" w:line="360" w:lineRule="auto"/>
        <w:jc w:val="both"/>
        <w:rPr>
          <w:sz w:val="24"/>
          <w:szCs w:val="24"/>
        </w:rPr>
      </w:pPr>
      <w:r>
        <w:rPr>
          <w:sz w:val="24"/>
          <w:szCs w:val="24"/>
        </w:rPr>
        <w:t xml:space="preserve">4.2 – </w:t>
      </w:r>
      <w:r w:rsidRPr="00850E76">
        <w:rPr>
          <w:sz w:val="24"/>
          <w:szCs w:val="24"/>
        </w:rPr>
        <w:t xml:space="preserve">Mensalmente a CONTRATADA emitirá Nota Fiscal com a quantificação e especificação do produto, seu preço unitário e o preço total, e a apresentará à Secretaria </w:t>
      </w:r>
      <w:r>
        <w:rPr>
          <w:sz w:val="24"/>
          <w:szCs w:val="24"/>
        </w:rPr>
        <w:t>responsável pela solicitação dos serviços,</w:t>
      </w:r>
      <w:r w:rsidRPr="00850E76">
        <w:rPr>
          <w:sz w:val="24"/>
          <w:szCs w:val="24"/>
        </w:rPr>
        <w:t xml:space="preserve"> para conferência de dados, então seguirá o trâmite para efetivação do pagamento.</w:t>
      </w:r>
    </w:p>
    <w:p w:rsidR="008127F6" w:rsidRDefault="008127F6" w:rsidP="008127F6">
      <w:pPr>
        <w:spacing w:after="240" w:line="360" w:lineRule="auto"/>
        <w:jc w:val="both"/>
        <w:rPr>
          <w:sz w:val="24"/>
          <w:szCs w:val="24"/>
        </w:rPr>
      </w:pPr>
      <w:r>
        <w:rPr>
          <w:sz w:val="24"/>
          <w:szCs w:val="24"/>
        </w:rPr>
        <w:t>4.3 – O pagamento será suspenso se observado algum descumprimento das obrigações assumidas pela CONTRATADA, no que se refere à habilitação e qualificação exigidas na licitação.</w:t>
      </w:r>
    </w:p>
    <w:p w:rsidR="008127F6" w:rsidRDefault="008127F6" w:rsidP="008127F6">
      <w:pPr>
        <w:spacing w:after="240" w:line="360" w:lineRule="auto"/>
        <w:jc w:val="both"/>
        <w:rPr>
          <w:sz w:val="24"/>
          <w:szCs w:val="24"/>
        </w:rPr>
      </w:pPr>
      <w:r>
        <w:rPr>
          <w:sz w:val="24"/>
          <w:szCs w:val="24"/>
        </w:rPr>
        <w:t>4.4 – Qualquer pagamento somente será efetuado à CONTRATADA após as conferências do Controle Interno, e ainda, se a CONTRATADA não tiver nenhuma pendência de débito junto à CONTRATANTE, inclusive multa.</w:t>
      </w:r>
    </w:p>
    <w:p w:rsidR="008127F6" w:rsidRDefault="008127F6" w:rsidP="008127F6">
      <w:pPr>
        <w:spacing w:after="240" w:line="360" w:lineRule="auto"/>
        <w:jc w:val="both"/>
        <w:rPr>
          <w:bCs/>
        </w:rPr>
      </w:pPr>
      <w:r>
        <w:rPr>
          <w:sz w:val="24"/>
          <w:szCs w:val="24"/>
        </w:rPr>
        <w:t>4.5 – Fica vedada à CONTRATADA</w:t>
      </w:r>
      <w:r>
        <w:rPr>
          <w:color w:val="FF0000"/>
          <w:sz w:val="24"/>
          <w:szCs w:val="24"/>
        </w:rPr>
        <w:t xml:space="preserve"> </w:t>
      </w:r>
      <w:r>
        <w:rPr>
          <w:sz w:val="24"/>
          <w:szCs w:val="24"/>
        </w:rPr>
        <w:t>a cessão de créditos às Instituições Financeiras ou quaisquer outras, sob pena de rescisão contratual e demais sanções.</w:t>
      </w:r>
    </w:p>
    <w:p w:rsidR="008127F6" w:rsidRPr="00850E76" w:rsidRDefault="008127F6" w:rsidP="008127F6">
      <w:pPr>
        <w:spacing w:after="240" w:line="360" w:lineRule="auto"/>
        <w:jc w:val="both"/>
        <w:rPr>
          <w:bCs/>
          <w:sz w:val="24"/>
          <w:szCs w:val="24"/>
        </w:rPr>
      </w:pPr>
      <w:r>
        <w:rPr>
          <w:bCs/>
          <w:sz w:val="24"/>
          <w:szCs w:val="24"/>
        </w:rPr>
        <w:t>4</w:t>
      </w:r>
      <w:r w:rsidRPr="00850E76">
        <w:rPr>
          <w:bCs/>
          <w:sz w:val="24"/>
          <w:szCs w:val="24"/>
        </w:rPr>
        <w:t>.6</w:t>
      </w:r>
      <w:r w:rsidRPr="00850E76">
        <w:rPr>
          <w:b/>
          <w:bCs/>
          <w:sz w:val="24"/>
          <w:szCs w:val="24"/>
        </w:rPr>
        <w:t xml:space="preserve"> –</w:t>
      </w:r>
      <w:r>
        <w:rPr>
          <w:bCs/>
          <w:sz w:val="24"/>
          <w:szCs w:val="24"/>
        </w:rPr>
        <w:t xml:space="preserve"> Juntamente com a Nota Fiscal</w:t>
      </w:r>
      <w:r w:rsidRPr="00850E76">
        <w:rPr>
          <w:bCs/>
          <w:sz w:val="24"/>
          <w:szCs w:val="24"/>
        </w:rPr>
        <w:t>, a Empresa Vencedora deverá apresentar os documentos abaixo relacionados, com validade atualizada, conforme art 55, inc XIII da Lei 8.666/93 :</w:t>
      </w:r>
    </w:p>
    <w:p w:rsidR="008127F6" w:rsidRPr="00850E76" w:rsidRDefault="008127F6" w:rsidP="008127F6">
      <w:pPr>
        <w:spacing w:after="240"/>
        <w:ind w:firstLine="708"/>
        <w:jc w:val="both"/>
        <w:rPr>
          <w:bCs/>
          <w:sz w:val="24"/>
          <w:szCs w:val="24"/>
        </w:rPr>
      </w:pPr>
      <w:r>
        <w:rPr>
          <w:bCs/>
          <w:sz w:val="24"/>
          <w:szCs w:val="24"/>
        </w:rPr>
        <w:t>4</w:t>
      </w:r>
      <w:r w:rsidRPr="00850E76">
        <w:rPr>
          <w:bCs/>
          <w:sz w:val="24"/>
          <w:szCs w:val="24"/>
        </w:rPr>
        <w:t>.6.1 - Certidão de Regularidade com INSS - Certidão Unificada</w:t>
      </w:r>
    </w:p>
    <w:p w:rsidR="008127F6" w:rsidRPr="00850E76" w:rsidRDefault="008127F6" w:rsidP="008127F6">
      <w:pPr>
        <w:spacing w:after="240"/>
        <w:ind w:firstLine="708"/>
        <w:jc w:val="both"/>
        <w:rPr>
          <w:bCs/>
          <w:sz w:val="24"/>
          <w:szCs w:val="24"/>
        </w:rPr>
      </w:pPr>
      <w:r>
        <w:rPr>
          <w:bCs/>
          <w:sz w:val="24"/>
          <w:szCs w:val="24"/>
        </w:rPr>
        <w:t>4</w:t>
      </w:r>
      <w:r w:rsidRPr="00850E76">
        <w:rPr>
          <w:bCs/>
          <w:sz w:val="24"/>
          <w:szCs w:val="24"/>
        </w:rPr>
        <w:t>.6.2 - Certidão de Regularidade com FGTS</w:t>
      </w:r>
    </w:p>
    <w:p w:rsidR="008127F6" w:rsidRPr="00850E76" w:rsidRDefault="008127F6" w:rsidP="008127F6">
      <w:pPr>
        <w:spacing w:after="240"/>
        <w:ind w:left="708"/>
        <w:jc w:val="both"/>
        <w:rPr>
          <w:bCs/>
          <w:sz w:val="24"/>
          <w:szCs w:val="24"/>
        </w:rPr>
      </w:pPr>
      <w:r>
        <w:rPr>
          <w:bCs/>
          <w:sz w:val="24"/>
          <w:szCs w:val="24"/>
        </w:rPr>
        <w:t>4</w:t>
      </w:r>
      <w:r w:rsidRPr="00850E76">
        <w:rPr>
          <w:bCs/>
          <w:sz w:val="24"/>
          <w:szCs w:val="24"/>
        </w:rPr>
        <w:t>.6.3 - Certidão Conjunta de Débitos Relativos a Tributos Federais e Dívida Ativa da União.</w:t>
      </w:r>
    </w:p>
    <w:p w:rsidR="008127F6" w:rsidRPr="00850E76" w:rsidRDefault="008127F6" w:rsidP="008127F6">
      <w:pPr>
        <w:spacing w:after="240"/>
        <w:ind w:left="708"/>
        <w:jc w:val="both"/>
        <w:rPr>
          <w:bCs/>
          <w:sz w:val="24"/>
          <w:szCs w:val="24"/>
        </w:rPr>
      </w:pPr>
      <w:r>
        <w:rPr>
          <w:bCs/>
          <w:sz w:val="24"/>
          <w:szCs w:val="24"/>
        </w:rPr>
        <w:t>4</w:t>
      </w:r>
      <w:r w:rsidRPr="00850E76">
        <w:rPr>
          <w:bCs/>
          <w:sz w:val="24"/>
          <w:szCs w:val="24"/>
        </w:rPr>
        <w:t>.6.4 - Certidão de Regularidade para com a Fazenda Estadual e a Certidão emitida pela Procuradoria Geral o Estado;</w:t>
      </w:r>
    </w:p>
    <w:p w:rsidR="008127F6" w:rsidRPr="00850E76" w:rsidRDefault="008127F6" w:rsidP="008127F6">
      <w:pPr>
        <w:spacing w:after="240"/>
        <w:ind w:firstLine="708"/>
        <w:jc w:val="both"/>
        <w:rPr>
          <w:bCs/>
          <w:sz w:val="24"/>
          <w:szCs w:val="24"/>
        </w:rPr>
      </w:pPr>
      <w:r>
        <w:rPr>
          <w:bCs/>
          <w:sz w:val="24"/>
          <w:szCs w:val="24"/>
        </w:rPr>
        <w:t>4</w:t>
      </w:r>
      <w:r w:rsidRPr="00850E76">
        <w:rPr>
          <w:bCs/>
          <w:sz w:val="24"/>
          <w:szCs w:val="24"/>
        </w:rPr>
        <w:t>.6.5 - Certidão de Regularidade para com a Fazenda Municipal da sede da Licitante</w:t>
      </w:r>
    </w:p>
    <w:p w:rsidR="008127F6" w:rsidRPr="001739E3" w:rsidRDefault="008127F6" w:rsidP="008127F6">
      <w:pPr>
        <w:spacing w:after="240"/>
        <w:ind w:left="708"/>
        <w:jc w:val="both"/>
        <w:rPr>
          <w:bCs/>
          <w:sz w:val="22"/>
          <w:szCs w:val="24"/>
        </w:rPr>
      </w:pPr>
      <w:r>
        <w:rPr>
          <w:bCs/>
          <w:sz w:val="22"/>
          <w:szCs w:val="24"/>
        </w:rPr>
        <w:lastRenderedPageBreak/>
        <w:t>4</w:t>
      </w:r>
      <w:r w:rsidRPr="001739E3">
        <w:rPr>
          <w:bCs/>
          <w:sz w:val="22"/>
          <w:szCs w:val="24"/>
        </w:rPr>
        <w:t xml:space="preserve">.6.6 - Prova da inexistência de débitos trabalhista mediante a apresentação da Certidão Negativa de Débitos inadimplidos perante a Justiça do Trabalho, LEI – 12.440/11, de 07 de janeiro de 2012 (Certidão emitida gratuitamente pelo site: </w:t>
      </w:r>
      <w:hyperlink r:id="rId12" w:history="1">
        <w:r w:rsidRPr="001739E3">
          <w:rPr>
            <w:rStyle w:val="Hyperlink"/>
            <w:sz w:val="22"/>
            <w:szCs w:val="24"/>
          </w:rPr>
          <w:t>HTTP://www.tst.jus.br</w:t>
        </w:r>
      </w:hyperlink>
      <w:r w:rsidRPr="001739E3">
        <w:rPr>
          <w:sz w:val="22"/>
          <w:szCs w:val="24"/>
        </w:rPr>
        <w:t xml:space="preserve"> )</w:t>
      </w:r>
    </w:p>
    <w:p w:rsidR="008127F6" w:rsidRDefault="008127F6" w:rsidP="008127F6">
      <w:pPr>
        <w:widowControl w:val="0"/>
        <w:spacing w:after="240"/>
        <w:ind w:left="708"/>
        <w:jc w:val="both"/>
        <w:rPr>
          <w:sz w:val="22"/>
          <w:szCs w:val="24"/>
        </w:rPr>
      </w:pPr>
      <w:r>
        <w:rPr>
          <w:bCs/>
          <w:sz w:val="22"/>
          <w:szCs w:val="24"/>
        </w:rPr>
        <w:t>4</w:t>
      </w:r>
      <w:r w:rsidRPr="001739E3">
        <w:rPr>
          <w:bCs/>
          <w:sz w:val="22"/>
          <w:szCs w:val="24"/>
        </w:rPr>
        <w:t>.6.7</w:t>
      </w:r>
      <w:r w:rsidRPr="001739E3">
        <w:rPr>
          <w:sz w:val="22"/>
          <w:szCs w:val="24"/>
        </w:rPr>
        <w:t xml:space="preserve"> – Fica vedada a contratada a cessão de créditos às instituições financeiras ou quaisquer outras, sob pena de rescisão contratual e demais sanções.</w:t>
      </w: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5</w:t>
      </w:r>
      <w:r w:rsidR="0083134A" w:rsidRPr="00BD7E4A">
        <w:rPr>
          <w:b/>
          <w:color w:val="000000" w:themeColor="text1"/>
          <w:sz w:val="24"/>
          <w:szCs w:val="24"/>
        </w:rPr>
        <w:t>- RECURSO FINANCEIRO (ART. 55, V)</w:t>
      </w:r>
    </w:p>
    <w:p w:rsidR="00310B41" w:rsidRPr="00BD7E4A" w:rsidRDefault="00310B41" w:rsidP="00310B41">
      <w:pPr>
        <w:pStyle w:val="Cabealho"/>
        <w:tabs>
          <w:tab w:val="clear" w:pos="4419"/>
          <w:tab w:val="clear" w:pos="8838"/>
        </w:tabs>
        <w:spacing w:line="360" w:lineRule="auto"/>
        <w:jc w:val="both"/>
        <w:rPr>
          <w:color w:val="000000" w:themeColor="text1"/>
          <w:sz w:val="24"/>
          <w:szCs w:val="24"/>
        </w:rPr>
      </w:pPr>
      <w:r w:rsidRPr="00BD7E4A">
        <w:rPr>
          <w:color w:val="000000" w:themeColor="text1"/>
          <w:sz w:val="24"/>
          <w:szCs w:val="24"/>
        </w:rPr>
        <w:t xml:space="preserve">22.15.1 – A despesa decorrente deste objeto correrá à conta do orçamento do Exercício de 2017.  </w:t>
      </w:r>
    </w:p>
    <w:p w:rsidR="00310B41" w:rsidRDefault="00310B41" w:rsidP="00310B41">
      <w:pPr>
        <w:pStyle w:val="Cabealho"/>
        <w:tabs>
          <w:tab w:val="clear" w:pos="4419"/>
          <w:tab w:val="clear" w:pos="8838"/>
        </w:tabs>
        <w:jc w:val="both"/>
        <w:rPr>
          <w:color w:val="000000" w:themeColor="text1"/>
          <w:sz w:val="24"/>
          <w:szCs w:val="24"/>
        </w:rPr>
      </w:pPr>
      <w:r w:rsidRPr="00BD7E4A">
        <w:rPr>
          <w:color w:val="000000" w:themeColor="text1"/>
          <w:sz w:val="24"/>
          <w:szCs w:val="24"/>
        </w:rPr>
        <w:t>22.15.2 -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B13CA0" w:rsidRPr="00100DA4" w:rsidTr="00310F14">
        <w:tc>
          <w:tcPr>
            <w:tcW w:w="1510" w:type="dxa"/>
          </w:tcPr>
          <w:p w:rsidR="00B13CA0" w:rsidRPr="00100DA4" w:rsidRDefault="00B13CA0" w:rsidP="00310F14">
            <w:pPr>
              <w:pStyle w:val="Padro"/>
              <w:jc w:val="center"/>
              <w:rPr>
                <w:b/>
                <w:color w:val="FF0000"/>
                <w:szCs w:val="24"/>
              </w:rPr>
            </w:pPr>
            <w:r w:rsidRPr="00100DA4">
              <w:rPr>
                <w:b/>
                <w:color w:val="FF0000"/>
                <w:szCs w:val="24"/>
              </w:rPr>
              <w:t>CONTA</w:t>
            </w:r>
          </w:p>
        </w:tc>
        <w:tc>
          <w:tcPr>
            <w:tcW w:w="3127" w:type="dxa"/>
          </w:tcPr>
          <w:p w:rsidR="00B13CA0" w:rsidRPr="00100DA4" w:rsidRDefault="00B13CA0" w:rsidP="00310F14">
            <w:pPr>
              <w:pStyle w:val="Padro"/>
              <w:jc w:val="center"/>
              <w:rPr>
                <w:b/>
                <w:color w:val="FF0000"/>
                <w:szCs w:val="24"/>
              </w:rPr>
            </w:pPr>
            <w:r w:rsidRPr="00100DA4">
              <w:rPr>
                <w:b/>
                <w:color w:val="FF0000"/>
                <w:szCs w:val="24"/>
              </w:rPr>
              <w:t>PROG. DE TRABALHO</w:t>
            </w:r>
          </w:p>
        </w:tc>
        <w:tc>
          <w:tcPr>
            <w:tcW w:w="2023" w:type="dxa"/>
            <w:tcBorders>
              <w:right w:val="single" w:sz="4" w:space="0" w:color="auto"/>
            </w:tcBorders>
          </w:tcPr>
          <w:p w:rsidR="00B13CA0" w:rsidRPr="00100DA4" w:rsidRDefault="00B13CA0" w:rsidP="00310F14">
            <w:pPr>
              <w:pStyle w:val="Padro"/>
              <w:jc w:val="center"/>
              <w:rPr>
                <w:b/>
                <w:color w:val="FF0000"/>
                <w:szCs w:val="24"/>
              </w:rPr>
            </w:pPr>
            <w:r w:rsidRPr="00100DA4">
              <w:rPr>
                <w:b/>
                <w:color w:val="FF0000"/>
                <w:szCs w:val="24"/>
              </w:rPr>
              <w:t>NAT. DESPESA</w:t>
            </w:r>
          </w:p>
        </w:tc>
        <w:tc>
          <w:tcPr>
            <w:tcW w:w="2340" w:type="dxa"/>
            <w:tcBorders>
              <w:top w:val="nil"/>
              <w:left w:val="nil"/>
              <w:bottom w:val="nil"/>
              <w:right w:val="nil"/>
            </w:tcBorders>
          </w:tcPr>
          <w:p w:rsidR="00B13CA0" w:rsidRPr="00100DA4" w:rsidRDefault="00B13CA0" w:rsidP="00310F14">
            <w:pPr>
              <w:pStyle w:val="Padro"/>
              <w:jc w:val="center"/>
              <w:rPr>
                <w:b/>
                <w:color w:val="FF0000"/>
                <w:szCs w:val="24"/>
              </w:rPr>
            </w:pPr>
          </w:p>
        </w:tc>
      </w:tr>
      <w:tr w:rsidR="00B13CA0" w:rsidRPr="00100DA4" w:rsidTr="00310F14">
        <w:tc>
          <w:tcPr>
            <w:tcW w:w="1510" w:type="dxa"/>
          </w:tcPr>
          <w:p w:rsidR="00B13CA0" w:rsidRPr="00100DA4" w:rsidRDefault="00B13CA0" w:rsidP="00310F14">
            <w:pPr>
              <w:pStyle w:val="Corpodetexto3"/>
              <w:jc w:val="center"/>
              <w:rPr>
                <w:color w:val="FF0000"/>
                <w:sz w:val="24"/>
                <w:szCs w:val="24"/>
              </w:rPr>
            </w:pPr>
            <w:r>
              <w:rPr>
                <w:color w:val="FF0000"/>
                <w:sz w:val="24"/>
                <w:szCs w:val="24"/>
              </w:rPr>
              <w:t>301</w:t>
            </w:r>
          </w:p>
        </w:tc>
        <w:tc>
          <w:tcPr>
            <w:tcW w:w="3127" w:type="dxa"/>
          </w:tcPr>
          <w:p w:rsidR="00B13CA0" w:rsidRPr="00100DA4" w:rsidRDefault="00B13CA0" w:rsidP="00310F14">
            <w:pPr>
              <w:jc w:val="center"/>
              <w:rPr>
                <w:color w:val="FF0000"/>
                <w:sz w:val="24"/>
                <w:szCs w:val="24"/>
              </w:rPr>
            </w:pPr>
            <w:r>
              <w:rPr>
                <w:color w:val="FF0000"/>
                <w:sz w:val="24"/>
                <w:szCs w:val="24"/>
              </w:rPr>
              <w:t>0604.2678200492.054</w:t>
            </w:r>
          </w:p>
        </w:tc>
        <w:tc>
          <w:tcPr>
            <w:tcW w:w="2023" w:type="dxa"/>
          </w:tcPr>
          <w:p w:rsidR="00B13CA0" w:rsidRPr="00100DA4" w:rsidRDefault="00B13CA0"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13CA0" w:rsidRPr="00100DA4" w:rsidRDefault="00B13CA0" w:rsidP="00310F14">
            <w:pPr>
              <w:pStyle w:val="Corpodetexto3"/>
              <w:jc w:val="center"/>
              <w:rPr>
                <w:color w:val="FF0000"/>
                <w:sz w:val="24"/>
                <w:szCs w:val="24"/>
              </w:rPr>
            </w:pPr>
            <w:r>
              <w:rPr>
                <w:color w:val="FF0000"/>
                <w:sz w:val="24"/>
                <w:szCs w:val="24"/>
              </w:rPr>
              <w:t>Serviços</w:t>
            </w:r>
          </w:p>
        </w:tc>
      </w:tr>
      <w:tr w:rsidR="00B13CA0" w:rsidRPr="00100DA4" w:rsidTr="00310F14">
        <w:tc>
          <w:tcPr>
            <w:tcW w:w="1510" w:type="dxa"/>
          </w:tcPr>
          <w:p w:rsidR="00B13CA0" w:rsidRPr="00100DA4" w:rsidRDefault="00B13CA0" w:rsidP="00310F14">
            <w:pPr>
              <w:pStyle w:val="Corpodetexto3"/>
              <w:jc w:val="center"/>
              <w:rPr>
                <w:color w:val="FF0000"/>
                <w:sz w:val="24"/>
                <w:szCs w:val="24"/>
              </w:rPr>
            </w:pPr>
            <w:r>
              <w:rPr>
                <w:color w:val="FF0000"/>
                <w:sz w:val="24"/>
                <w:szCs w:val="24"/>
              </w:rPr>
              <w:t>302</w:t>
            </w:r>
          </w:p>
        </w:tc>
        <w:tc>
          <w:tcPr>
            <w:tcW w:w="3127" w:type="dxa"/>
          </w:tcPr>
          <w:p w:rsidR="00B13CA0" w:rsidRPr="00100DA4" w:rsidRDefault="00B13CA0" w:rsidP="00310F14">
            <w:pPr>
              <w:jc w:val="center"/>
              <w:rPr>
                <w:color w:val="FF0000"/>
                <w:sz w:val="24"/>
                <w:szCs w:val="24"/>
              </w:rPr>
            </w:pPr>
            <w:r>
              <w:rPr>
                <w:color w:val="FF0000"/>
                <w:sz w:val="24"/>
                <w:szCs w:val="24"/>
              </w:rPr>
              <w:t>0604.2678200492.054</w:t>
            </w:r>
          </w:p>
        </w:tc>
        <w:tc>
          <w:tcPr>
            <w:tcW w:w="2023" w:type="dxa"/>
          </w:tcPr>
          <w:p w:rsidR="00B13CA0" w:rsidRPr="00100DA4" w:rsidRDefault="00B13CA0" w:rsidP="00310F14">
            <w:pPr>
              <w:jc w:val="center"/>
              <w:rPr>
                <w:color w:val="FF0000"/>
                <w:sz w:val="24"/>
                <w:szCs w:val="24"/>
              </w:rPr>
            </w:pPr>
            <w:r w:rsidRPr="00100DA4">
              <w:rPr>
                <w:color w:val="FF0000"/>
                <w:sz w:val="24"/>
                <w:szCs w:val="24"/>
              </w:rPr>
              <w:t>3390.3</w:t>
            </w:r>
            <w:r>
              <w:rPr>
                <w:color w:val="FF0000"/>
                <w:sz w:val="24"/>
                <w:szCs w:val="24"/>
              </w:rPr>
              <w:t>9</w:t>
            </w:r>
            <w:r w:rsidRPr="00100DA4">
              <w:rPr>
                <w:color w:val="FF0000"/>
                <w:sz w:val="24"/>
                <w:szCs w:val="24"/>
              </w:rPr>
              <w:t>.00</w:t>
            </w:r>
          </w:p>
        </w:tc>
        <w:tc>
          <w:tcPr>
            <w:tcW w:w="2340" w:type="dxa"/>
          </w:tcPr>
          <w:p w:rsidR="00B13CA0" w:rsidRPr="00100DA4" w:rsidRDefault="00B13CA0" w:rsidP="00310F14">
            <w:pPr>
              <w:pStyle w:val="Corpodetexto3"/>
              <w:jc w:val="center"/>
              <w:rPr>
                <w:color w:val="FF0000"/>
                <w:sz w:val="24"/>
                <w:szCs w:val="24"/>
              </w:rPr>
            </w:pPr>
            <w:r>
              <w:rPr>
                <w:color w:val="FF0000"/>
                <w:sz w:val="24"/>
                <w:szCs w:val="24"/>
              </w:rPr>
              <w:t>Serviços</w:t>
            </w:r>
          </w:p>
        </w:tc>
      </w:tr>
    </w:tbl>
    <w:p w:rsidR="00B13CA0" w:rsidRDefault="00B13CA0" w:rsidP="00310B41">
      <w:pPr>
        <w:pStyle w:val="Cabealho"/>
        <w:tabs>
          <w:tab w:val="clear" w:pos="4419"/>
          <w:tab w:val="clear" w:pos="8838"/>
        </w:tabs>
        <w:jc w:val="both"/>
        <w:rPr>
          <w:color w:val="000000" w:themeColor="text1"/>
          <w:sz w:val="24"/>
          <w:szCs w:val="24"/>
        </w:rPr>
      </w:pPr>
    </w:p>
    <w:p w:rsidR="0083134A" w:rsidRPr="00BD7E4A" w:rsidRDefault="00EC2DF0" w:rsidP="005C1F39">
      <w:pPr>
        <w:spacing w:line="360" w:lineRule="auto"/>
        <w:jc w:val="both"/>
        <w:rPr>
          <w:b/>
          <w:color w:val="000000" w:themeColor="text1"/>
          <w:sz w:val="24"/>
          <w:szCs w:val="24"/>
        </w:rPr>
      </w:pPr>
      <w:r w:rsidRPr="00BD7E4A">
        <w:rPr>
          <w:b/>
          <w:color w:val="000000" w:themeColor="text1"/>
          <w:sz w:val="24"/>
          <w:szCs w:val="24"/>
        </w:rPr>
        <w:t>6</w:t>
      </w:r>
      <w:r w:rsidR="00310B41">
        <w:rPr>
          <w:b/>
          <w:color w:val="000000" w:themeColor="text1"/>
          <w:sz w:val="24"/>
          <w:szCs w:val="24"/>
        </w:rPr>
        <w:t xml:space="preserve"> </w:t>
      </w:r>
      <w:r w:rsidR="0083134A" w:rsidRPr="00BD7E4A">
        <w:rPr>
          <w:b/>
          <w:color w:val="000000" w:themeColor="text1"/>
          <w:sz w:val="24"/>
          <w:szCs w:val="24"/>
        </w:rPr>
        <w:t>-</w:t>
      </w:r>
      <w:r w:rsidR="00310B41" w:rsidRPr="00BD7E4A">
        <w:rPr>
          <w:b/>
          <w:color w:val="000000" w:themeColor="text1"/>
          <w:sz w:val="24"/>
          <w:szCs w:val="24"/>
        </w:rPr>
        <w:t xml:space="preserve"> </w:t>
      </w:r>
      <w:r w:rsidR="00F037D2" w:rsidRPr="00BD7E4A">
        <w:rPr>
          <w:b/>
          <w:color w:val="000000" w:themeColor="text1"/>
          <w:sz w:val="24"/>
          <w:szCs w:val="24"/>
        </w:rPr>
        <w:t xml:space="preserve">DO CRITÉRIO DE REAJUSTE </w:t>
      </w:r>
      <w:r w:rsidR="0083134A" w:rsidRPr="00BD7E4A">
        <w:rPr>
          <w:b/>
          <w:color w:val="000000" w:themeColor="text1"/>
          <w:sz w:val="24"/>
          <w:szCs w:val="24"/>
        </w:rPr>
        <w:t>(ART. 55, III)</w:t>
      </w:r>
    </w:p>
    <w:p w:rsidR="004B4026" w:rsidRDefault="004B4026" w:rsidP="004B4026">
      <w:pPr>
        <w:spacing w:line="360" w:lineRule="auto"/>
        <w:jc w:val="both"/>
        <w:rPr>
          <w:rFonts w:eastAsia="Calibri"/>
          <w:sz w:val="24"/>
          <w:szCs w:val="24"/>
        </w:rPr>
      </w:pPr>
      <w:r>
        <w:rPr>
          <w:rFonts w:eastAsia="Calibri"/>
          <w:sz w:val="24"/>
          <w:szCs w:val="24"/>
        </w:rPr>
        <w:t>6.1 – Os preços estabelecidos no presente Contrato são fixos e irreajustáveis, salvo os casos previstos em Lei.</w:t>
      </w:r>
    </w:p>
    <w:p w:rsidR="004B4026" w:rsidRDefault="004B4026" w:rsidP="004B4026">
      <w:pPr>
        <w:spacing w:line="360" w:lineRule="auto"/>
        <w:jc w:val="both"/>
        <w:rPr>
          <w:sz w:val="24"/>
          <w:szCs w:val="24"/>
        </w:rPr>
      </w:pPr>
      <w:r>
        <w:rPr>
          <w:rFonts w:eastAsia="Calibri"/>
          <w:sz w:val="24"/>
          <w:szCs w:val="24"/>
        </w:rPr>
        <w:t>6.2 –</w:t>
      </w:r>
      <w:r>
        <w:rPr>
          <w:rFonts w:eastAsia="Calibri"/>
          <w:b/>
          <w:sz w:val="24"/>
          <w:szCs w:val="24"/>
        </w:rPr>
        <w:t xml:space="preserve"> </w:t>
      </w:r>
      <w:r>
        <w:rPr>
          <w:rFonts w:eastAsia="Calibri"/>
          <w:sz w:val="24"/>
          <w:szCs w:val="24"/>
        </w:rPr>
        <w:t>Em caso de reajuste por ocasião de prorrogação do presente Contrato, o valor será corrigido pelo índice</w:t>
      </w:r>
      <w:r>
        <w:rPr>
          <w:sz w:val="24"/>
          <w:szCs w:val="24"/>
        </w:rPr>
        <w:t xml:space="preserve"> </w:t>
      </w:r>
      <w:r w:rsidRPr="009D0643">
        <w:rPr>
          <w:sz w:val="24"/>
          <w:szCs w:val="24"/>
        </w:rPr>
        <w:t xml:space="preserve">de inflação tomando como base </w:t>
      </w:r>
      <w:r w:rsidRPr="00A73910">
        <w:rPr>
          <w:sz w:val="24"/>
          <w:szCs w:val="24"/>
        </w:rPr>
        <w:t>IGPM – Índices Gerais de Preços de Mercado</w:t>
      </w:r>
      <w:r w:rsidRPr="009D0643">
        <w:rPr>
          <w:sz w:val="24"/>
          <w:szCs w:val="24"/>
        </w:rPr>
        <w:t>.</w:t>
      </w:r>
    </w:p>
    <w:p w:rsidR="004B4026" w:rsidRDefault="004B4026" w:rsidP="004B4026">
      <w:pPr>
        <w:spacing w:line="360" w:lineRule="auto"/>
        <w:jc w:val="both"/>
        <w:rPr>
          <w:sz w:val="24"/>
          <w:szCs w:val="24"/>
        </w:rPr>
      </w:pPr>
    </w:p>
    <w:p w:rsidR="00F8667C" w:rsidRPr="00804C2B" w:rsidRDefault="00F8667C" w:rsidP="00F8667C">
      <w:pPr>
        <w:pStyle w:val="Cabealho"/>
        <w:tabs>
          <w:tab w:val="clear" w:pos="4419"/>
          <w:tab w:val="clear" w:pos="8838"/>
        </w:tabs>
        <w:spacing w:after="240"/>
        <w:jc w:val="both"/>
        <w:rPr>
          <w:b/>
          <w:sz w:val="24"/>
          <w:szCs w:val="24"/>
        </w:rPr>
      </w:pPr>
      <w:r>
        <w:rPr>
          <w:b/>
          <w:sz w:val="24"/>
          <w:szCs w:val="24"/>
        </w:rPr>
        <w:t>7</w:t>
      </w:r>
      <w:r w:rsidRPr="00804C2B">
        <w:rPr>
          <w:b/>
          <w:sz w:val="24"/>
          <w:szCs w:val="24"/>
        </w:rPr>
        <w:t>- SANÇÕES ADMINISTRATIVAS PARA O CASO DE INADIPLEMENTO CONTRATUAL:</w:t>
      </w:r>
    </w:p>
    <w:p w:rsidR="004B4026" w:rsidRDefault="004B4026" w:rsidP="004B4026">
      <w:pPr>
        <w:spacing w:before="120" w:after="240"/>
        <w:jc w:val="both"/>
        <w:rPr>
          <w:rFonts w:eastAsia="Calibri"/>
          <w:sz w:val="24"/>
          <w:szCs w:val="24"/>
        </w:rPr>
      </w:pPr>
      <w:r>
        <w:rPr>
          <w:rFonts w:eastAsia="Calibri"/>
          <w:bCs/>
          <w:color w:val="000000"/>
          <w:sz w:val="24"/>
          <w:szCs w:val="24"/>
        </w:rPr>
        <w:t>7.1</w:t>
      </w:r>
      <w:r>
        <w:rPr>
          <w:rFonts w:eastAsia="Calibri"/>
          <w:b/>
          <w:bCs/>
          <w:color w:val="000000"/>
          <w:sz w:val="24"/>
          <w:szCs w:val="24"/>
        </w:rPr>
        <w:t xml:space="preserve"> – </w:t>
      </w:r>
      <w:r>
        <w:rPr>
          <w:rFonts w:eastAsia="Calibri"/>
          <w:sz w:val="24"/>
          <w:szCs w:val="24"/>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p>
    <w:p w:rsidR="004B4026" w:rsidRDefault="004B4026" w:rsidP="004B4026">
      <w:pPr>
        <w:spacing w:before="120" w:after="240"/>
        <w:jc w:val="both"/>
        <w:rPr>
          <w:rFonts w:eastAsia="Calibri"/>
          <w:sz w:val="24"/>
          <w:szCs w:val="24"/>
        </w:rPr>
      </w:pPr>
      <w:r>
        <w:rPr>
          <w:rFonts w:eastAsia="Calibri"/>
          <w:sz w:val="24"/>
          <w:szCs w:val="24"/>
        </w:rPr>
        <w:t>7.2 – As penalidades referidas no caput do artigo 81, da Lei nº 8666/93 e alterações posteriores, não se aplicam às demais licitantes que forem convocadas, conforme a ordem de classificação das propostas, que não aceitarem a contratação.</w:t>
      </w:r>
    </w:p>
    <w:p w:rsidR="004B4026" w:rsidRDefault="004B4026" w:rsidP="004B4026">
      <w:pPr>
        <w:spacing w:before="120" w:after="240"/>
        <w:jc w:val="both"/>
        <w:rPr>
          <w:rFonts w:eastAsia="Calibri"/>
          <w:sz w:val="24"/>
          <w:szCs w:val="24"/>
        </w:rPr>
      </w:pPr>
      <w:r>
        <w:rPr>
          <w:rFonts w:eastAsia="Calibri"/>
          <w:sz w:val="24"/>
          <w:szCs w:val="24"/>
        </w:rPr>
        <w:t>7.3 – 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p>
    <w:p w:rsidR="004B4026" w:rsidRDefault="004B4026" w:rsidP="004B4026">
      <w:pPr>
        <w:spacing w:before="120" w:after="240"/>
        <w:jc w:val="both"/>
        <w:rPr>
          <w:rFonts w:eastAsia="Calibri"/>
          <w:sz w:val="24"/>
          <w:szCs w:val="24"/>
        </w:rPr>
      </w:pPr>
      <w:r>
        <w:rPr>
          <w:rFonts w:eastAsia="Calibri"/>
          <w:sz w:val="24"/>
          <w:szCs w:val="24"/>
        </w:rPr>
        <w:t>7.3.1 – As penalidades de que tratam o subitem anterior, serão aplicadas na forma abaixo:</w:t>
      </w:r>
    </w:p>
    <w:p w:rsidR="004B4026" w:rsidRDefault="004B4026" w:rsidP="004B4026">
      <w:pPr>
        <w:numPr>
          <w:ilvl w:val="0"/>
          <w:numId w:val="49"/>
        </w:numPr>
        <w:suppressAutoHyphens/>
        <w:spacing w:before="120" w:after="240" w:line="100" w:lineRule="atLeast"/>
        <w:jc w:val="both"/>
        <w:rPr>
          <w:rFonts w:eastAsia="Calibri"/>
          <w:sz w:val="24"/>
          <w:szCs w:val="24"/>
        </w:rPr>
      </w:pPr>
      <w:r>
        <w:rPr>
          <w:rFonts w:eastAsia="Calibri"/>
          <w:sz w:val="24"/>
          <w:szCs w:val="24"/>
        </w:rPr>
        <w:lastRenderedPageBreak/>
        <w:t>Deixar de entregar documentação exigida para o certame, retardar a execução do seu objeto e não manter a sua proposta, ficará impedido de licitar e contratar com o Município por até 90 (noventa) dias;</w:t>
      </w:r>
    </w:p>
    <w:p w:rsidR="004B4026" w:rsidRDefault="004B4026" w:rsidP="004B4026">
      <w:pPr>
        <w:numPr>
          <w:ilvl w:val="0"/>
          <w:numId w:val="49"/>
        </w:numPr>
        <w:suppressAutoHyphens/>
        <w:spacing w:before="120" w:after="240" w:line="100" w:lineRule="atLeast"/>
        <w:jc w:val="both"/>
        <w:rPr>
          <w:rFonts w:eastAsia="Calibri"/>
          <w:sz w:val="24"/>
          <w:szCs w:val="24"/>
        </w:rPr>
      </w:pPr>
      <w:r>
        <w:rPr>
          <w:rFonts w:eastAsia="Calibri"/>
          <w:sz w:val="24"/>
          <w:szCs w:val="24"/>
        </w:rPr>
        <w:t>Falhar, fraudar, atrasar a entrega dos materiais, ficará impedido de licitar e contratar com o Município por, no mínimo 90 (noventa) dias até 02 (dois) anos;</w:t>
      </w:r>
    </w:p>
    <w:p w:rsidR="004B4026" w:rsidRDefault="004B4026" w:rsidP="004B4026">
      <w:pPr>
        <w:numPr>
          <w:ilvl w:val="0"/>
          <w:numId w:val="49"/>
        </w:numPr>
        <w:suppressAutoHyphens/>
        <w:spacing w:before="120" w:after="240" w:line="100" w:lineRule="atLeast"/>
        <w:jc w:val="both"/>
        <w:rPr>
          <w:rFonts w:eastAsia="Calibri"/>
          <w:sz w:val="24"/>
          <w:szCs w:val="24"/>
        </w:rPr>
      </w:pPr>
      <w:r>
        <w:rPr>
          <w:rFonts w:eastAsia="Calibri"/>
          <w:sz w:val="24"/>
          <w:szCs w:val="24"/>
        </w:rPr>
        <w:t>Apresentação de documentação falsa, cometer fraude fiscal e comportar-se de modo inidôneo, será impedido de licitar e contratar com o Município por, no mínimo 02 (dois) anos até 05 (cinco) anos.</w:t>
      </w:r>
    </w:p>
    <w:p w:rsidR="004B4026" w:rsidRDefault="004B4026" w:rsidP="004B4026">
      <w:pPr>
        <w:spacing w:before="120" w:after="240"/>
        <w:jc w:val="both"/>
        <w:rPr>
          <w:rFonts w:eastAsia="Calibri"/>
          <w:sz w:val="24"/>
          <w:szCs w:val="24"/>
        </w:rPr>
      </w:pPr>
      <w:r>
        <w:rPr>
          <w:rFonts w:eastAsia="Calibri"/>
          <w:sz w:val="24"/>
          <w:szCs w:val="24"/>
        </w:rPr>
        <w:t>7.4 – A CONTRATADA ficará sujeita às seguintes penalidades, garantidas a prévia defesa, pela inexecução total ou parcial do Edital:</w:t>
      </w:r>
    </w:p>
    <w:p w:rsidR="004B4026" w:rsidRDefault="004B4026" w:rsidP="004B4026">
      <w:pPr>
        <w:spacing w:before="120" w:after="240" w:line="360" w:lineRule="auto"/>
        <w:jc w:val="both"/>
        <w:rPr>
          <w:rFonts w:eastAsia="Calibri"/>
          <w:sz w:val="24"/>
          <w:szCs w:val="24"/>
        </w:rPr>
      </w:pPr>
      <w:r>
        <w:rPr>
          <w:rFonts w:eastAsia="Calibri"/>
          <w:sz w:val="24"/>
          <w:szCs w:val="24"/>
        </w:rPr>
        <w:t>I - advertência;</w:t>
      </w:r>
    </w:p>
    <w:p w:rsidR="004B4026" w:rsidRDefault="004B4026" w:rsidP="004B4026">
      <w:pPr>
        <w:spacing w:before="120" w:after="240" w:line="360" w:lineRule="auto"/>
        <w:jc w:val="both"/>
        <w:rPr>
          <w:rFonts w:eastAsia="Calibri"/>
          <w:sz w:val="24"/>
          <w:szCs w:val="24"/>
        </w:rPr>
      </w:pPr>
      <w:r>
        <w:rPr>
          <w:rFonts w:eastAsia="Calibri"/>
          <w:sz w:val="24"/>
          <w:szCs w:val="24"/>
        </w:rPr>
        <w:t>II – multa(s):</w:t>
      </w:r>
    </w:p>
    <w:p w:rsidR="004B4026" w:rsidRDefault="004B4026" w:rsidP="004B4026">
      <w:pPr>
        <w:spacing w:before="120" w:after="240"/>
        <w:jc w:val="both"/>
        <w:rPr>
          <w:rFonts w:eastAsia="Calibri"/>
          <w:sz w:val="24"/>
          <w:szCs w:val="24"/>
        </w:rPr>
      </w:pPr>
      <w:r>
        <w:rPr>
          <w:rFonts w:eastAsia="Calibri"/>
          <w:sz w:val="24"/>
          <w:szCs w:val="24"/>
        </w:rPr>
        <w:t>III- Em caso de inexecução, total ou parcial, o(s) licitante(s) vencedor(es) poderá(ão) sofrer, sem prejuízo do previsto nos artigos 86 à 88 da Lei Federal nº 8666/93, as seguintes penalidades:</w:t>
      </w:r>
    </w:p>
    <w:p w:rsidR="004B4026" w:rsidRPr="004B4026" w:rsidRDefault="004B4026" w:rsidP="004B4026">
      <w:pPr>
        <w:pStyle w:val="PargrafodaLista"/>
        <w:numPr>
          <w:ilvl w:val="0"/>
          <w:numId w:val="50"/>
        </w:numPr>
        <w:suppressAutoHyphens/>
        <w:spacing w:after="240" w:line="100" w:lineRule="atLeast"/>
        <w:jc w:val="both"/>
        <w:rPr>
          <w:rFonts w:eastAsia="Calibri"/>
          <w:szCs w:val="24"/>
        </w:rPr>
      </w:pPr>
      <w:r w:rsidRPr="004B4026">
        <w:rPr>
          <w:rFonts w:eastAsia="Calibri"/>
          <w:szCs w:val="24"/>
        </w:rPr>
        <w:t>Pelo atraso na execução dos serviços: multa de 2 % do valor total, sobre o valor total do presente contrato, por dia de atraso, a contar do momento em que os deveriam ter sido iniciado, limitada a 20% (vinte por cento) do valor total do contrato;</w:t>
      </w:r>
    </w:p>
    <w:p w:rsidR="004B4026" w:rsidRPr="004B4026" w:rsidRDefault="004B4026" w:rsidP="004B4026">
      <w:pPr>
        <w:pStyle w:val="PargrafodaLista"/>
        <w:numPr>
          <w:ilvl w:val="0"/>
          <w:numId w:val="50"/>
        </w:numPr>
        <w:suppressAutoHyphens/>
        <w:spacing w:after="240" w:line="100" w:lineRule="atLeast"/>
        <w:jc w:val="both"/>
        <w:rPr>
          <w:rFonts w:eastAsia="Calibri"/>
          <w:szCs w:val="24"/>
        </w:rPr>
      </w:pPr>
      <w:r w:rsidRPr="004B4026">
        <w:rPr>
          <w:rFonts w:eastAsia="Calibri"/>
          <w:szCs w:val="24"/>
        </w:rPr>
        <w:t>pelo descumprimento de qualquer outra obrigação: multa de 5% do valor total do contrato;</w:t>
      </w:r>
    </w:p>
    <w:p w:rsidR="004B4026" w:rsidRDefault="004B4026" w:rsidP="004B4026">
      <w:pPr>
        <w:pStyle w:val="PargrafodaLista1"/>
        <w:numPr>
          <w:ilvl w:val="0"/>
          <w:numId w:val="50"/>
        </w:numPr>
        <w:suppressAutoHyphens/>
        <w:spacing w:after="240" w:line="100" w:lineRule="atLeast"/>
        <w:rPr>
          <w:rFonts w:eastAsia="Calibri"/>
          <w:sz w:val="24"/>
          <w:szCs w:val="24"/>
        </w:rPr>
      </w:pPr>
      <w:r>
        <w:rPr>
          <w:rFonts w:eastAsia="Calibri"/>
          <w:sz w:val="24"/>
          <w:szCs w:val="24"/>
        </w:rPr>
        <w:t>suspensão temporária de participação em licitação e impedimento de contratar com a Administração pelo prazo não superior a 2 (dois) anos; e,</w:t>
      </w:r>
    </w:p>
    <w:p w:rsidR="004B4026" w:rsidRDefault="004B4026" w:rsidP="004B4026">
      <w:pPr>
        <w:pStyle w:val="PargrafodaLista1"/>
        <w:numPr>
          <w:ilvl w:val="0"/>
          <w:numId w:val="50"/>
        </w:numPr>
        <w:suppressAutoHyphens/>
        <w:spacing w:after="240" w:line="100" w:lineRule="atLeast"/>
        <w:rPr>
          <w:rFonts w:eastAsia="Calibri"/>
          <w:sz w:val="24"/>
          <w:szCs w:val="24"/>
        </w:rPr>
      </w:pPr>
      <w:r>
        <w:rPr>
          <w:rFonts w:eastAsia="Calibri"/>
          <w:sz w:val="24"/>
          <w:szCs w:val="24"/>
        </w:rPr>
        <w:t>Declaração de inidoneidade para licitar ou contratar com a Administração;</w:t>
      </w:r>
    </w:p>
    <w:p w:rsidR="004B4026" w:rsidRDefault="004B4026" w:rsidP="004B4026">
      <w:pPr>
        <w:pStyle w:val="PargrafodaLista1"/>
        <w:numPr>
          <w:ilvl w:val="0"/>
          <w:numId w:val="50"/>
        </w:numPr>
        <w:suppressAutoHyphens/>
        <w:spacing w:after="240" w:line="100" w:lineRule="atLeast"/>
        <w:rPr>
          <w:rFonts w:eastAsia="Calibri"/>
          <w:sz w:val="24"/>
          <w:szCs w:val="24"/>
        </w:rPr>
      </w:pPr>
      <w:r>
        <w:rPr>
          <w:rFonts w:eastAsia="Calibri"/>
          <w:sz w:val="24"/>
          <w:szCs w:val="24"/>
        </w:rPr>
        <w:t>O atraso na prestação dos serviços por mais de 24 (vinte e quatro) horas, ensejará a rescisão contratual, sem prejuízo da multa cabível;</w:t>
      </w:r>
    </w:p>
    <w:p w:rsidR="004B4026" w:rsidRDefault="004B4026" w:rsidP="004B4026">
      <w:pPr>
        <w:spacing w:before="200" w:after="240"/>
        <w:jc w:val="both"/>
        <w:rPr>
          <w:rFonts w:eastAsia="Calibri"/>
          <w:sz w:val="24"/>
          <w:szCs w:val="24"/>
        </w:rPr>
      </w:pPr>
      <w:r>
        <w:rPr>
          <w:rFonts w:eastAsia="Calibri"/>
          <w:sz w:val="24"/>
          <w:szCs w:val="24"/>
        </w:rPr>
        <w:t>7.5 – 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p>
    <w:p w:rsidR="004B4026" w:rsidRDefault="004B4026" w:rsidP="004B4026">
      <w:pPr>
        <w:spacing w:before="280" w:after="240"/>
        <w:jc w:val="both"/>
        <w:rPr>
          <w:rFonts w:eastAsia="Calibri"/>
          <w:sz w:val="24"/>
          <w:szCs w:val="24"/>
        </w:rPr>
      </w:pPr>
      <w:r>
        <w:rPr>
          <w:rFonts w:eastAsia="Calibri"/>
          <w:sz w:val="24"/>
          <w:szCs w:val="24"/>
        </w:rPr>
        <w:t>7.6 – Além das multas estabelecidas, a Administração poderá recusar os serviços,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p>
    <w:p w:rsidR="004B4026" w:rsidRDefault="004B4026" w:rsidP="004B4026">
      <w:pPr>
        <w:spacing w:before="280" w:after="240"/>
        <w:jc w:val="both"/>
        <w:rPr>
          <w:rFonts w:eastAsia="Calibri"/>
          <w:sz w:val="24"/>
          <w:szCs w:val="24"/>
        </w:rPr>
      </w:pPr>
      <w:r>
        <w:rPr>
          <w:rFonts w:eastAsia="Calibri"/>
          <w:sz w:val="24"/>
          <w:szCs w:val="24"/>
        </w:rPr>
        <w:lastRenderedPageBreak/>
        <w:t>7.7 – Ficarão ainda sujeitos às penalidades previstas nos incisos III e IV do artigo 87, da Lei nº 8.666/93 e alterações posteriores, os profissionais ou as empresas que praticarem os ilícitos previstos no artigo 88 do mesmo diploma legal;</w:t>
      </w:r>
    </w:p>
    <w:p w:rsidR="004B4026" w:rsidRDefault="004B4026" w:rsidP="004B4026">
      <w:pPr>
        <w:spacing w:before="280" w:after="240"/>
        <w:jc w:val="both"/>
        <w:rPr>
          <w:rFonts w:eastAsia="Calibri"/>
          <w:sz w:val="24"/>
          <w:szCs w:val="24"/>
        </w:rPr>
      </w:pPr>
      <w:r>
        <w:rPr>
          <w:rFonts w:eastAsia="Calibri"/>
          <w:sz w:val="24"/>
          <w:szCs w:val="24"/>
        </w:rPr>
        <w:t>7.8 – Para as penalidades previstas nos subitens 9.1 ao 9.7 será garantido o direito ao contraditório e ampla defesa;</w:t>
      </w:r>
    </w:p>
    <w:p w:rsidR="004B4026" w:rsidRDefault="004B4026" w:rsidP="004B4026">
      <w:pPr>
        <w:spacing w:before="280" w:after="240"/>
        <w:jc w:val="both"/>
        <w:rPr>
          <w:rFonts w:eastAsia="Calibri"/>
          <w:sz w:val="24"/>
          <w:szCs w:val="24"/>
        </w:rPr>
      </w:pPr>
      <w:r>
        <w:rPr>
          <w:rFonts w:eastAsia="Calibri"/>
          <w:sz w:val="24"/>
          <w:szCs w:val="24"/>
        </w:rPr>
        <w:t>7.9 - As penalidades só poderão ser relevadas nas hipóteses de caso fortuito ou força maior, devidamente justificados e comprovados, a juízo da Administração;</w:t>
      </w:r>
    </w:p>
    <w:p w:rsidR="004B4026" w:rsidRDefault="004B4026" w:rsidP="004B4026">
      <w:pPr>
        <w:spacing w:before="280" w:after="240"/>
        <w:jc w:val="both"/>
        <w:rPr>
          <w:rFonts w:eastAsia="Calibri"/>
          <w:sz w:val="24"/>
          <w:szCs w:val="24"/>
        </w:rPr>
      </w:pPr>
      <w:r>
        <w:rPr>
          <w:rFonts w:eastAsia="Calibri"/>
          <w:sz w:val="24"/>
          <w:szCs w:val="24"/>
        </w:rPr>
        <w:t>7.10 – Constituirão motivos para rescisão do contrato, independente da conclusão do seu prazo:</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Razões de interesse público</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Reiterada desobediência dos preceitos estabelecidos;</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Falta grave a Juízo do Município;</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Falência ou insolvência;</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Inexecução total ou parcial do contrato;</w:t>
      </w:r>
    </w:p>
    <w:p w:rsid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Alteração social ou modificação da finalidade ou estrutura da empresa, que venha a prejudicar a execução do contrato;</w:t>
      </w:r>
    </w:p>
    <w:p w:rsidR="004B4026" w:rsidRPr="004B4026" w:rsidRDefault="004B4026" w:rsidP="004B4026">
      <w:pPr>
        <w:pStyle w:val="PargrafodaLista1"/>
        <w:numPr>
          <w:ilvl w:val="0"/>
          <w:numId w:val="48"/>
        </w:numPr>
        <w:suppressAutoHyphens/>
        <w:spacing w:after="240" w:line="100" w:lineRule="atLeast"/>
        <w:rPr>
          <w:rFonts w:eastAsia="Calibri"/>
          <w:sz w:val="24"/>
          <w:szCs w:val="24"/>
        </w:rPr>
      </w:pPr>
      <w:r>
        <w:rPr>
          <w:rFonts w:eastAsia="Calibri"/>
          <w:sz w:val="24"/>
          <w:szCs w:val="24"/>
        </w:rPr>
        <w:t xml:space="preserve">Mudanças na legislação em vigor sobre licitações, impossibilitando a execução do </w:t>
      </w:r>
      <w:r w:rsidRPr="004B4026">
        <w:rPr>
          <w:rFonts w:eastAsia="Calibri"/>
          <w:sz w:val="24"/>
          <w:szCs w:val="24"/>
        </w:rPr>
        <w:t>presente contrato;</w:t>
      </w:r>
    </w:p>
    <w:p w:rsidR="004B4026" w:rsidRPr="004B4026" w:rsidRDefault="004B4026" w:rsidP="004B4026">
      <w:pPr>
        <w:pStyle w:val="PargrafodaLista1"/>
        <w:numPr>
          <w:ilvl w:val="0"/>
          <w:numId w:val="48"/>
        </w:numPr>
        <w:suppressAutoHyphens/>
        <w:spacing w:after="240" w:line="100" w:lineRule="atLeast"/>
        <w:rPr>
          <w:rFonts w:eastAsia="Calibri"/>
          <w:sz w:val="24"/>
          <w:szCs w:val="24"/>
        </w:rPr>
      </w:pPr>
      <w:r w:rsidRPr="004B4026">
        <w:rPr>
          <w:rFonts w:eastAsia="Calibri"/>
          <w:sz w:val="24"/>
          <w:szCs w:val="24"/>
        </w:rPr>
        <w:t>Descumprimento de qualquer cláusula contratual;</w:t>
      </w:r>
    </w:p>
    <w:p w:rsidR="004B4026" w:rsidRPr="004B4026" w:rsidRDefault="004B4026" w:rsidP="004B4026">
      <w:pPr>
        <w:pStyle w:val="PargrafodaLista1"/>
        <w:numPr>
          <w:ilvl w:val="0"/>
          <w:numId w:val="48"/>
        </w:numPr>
        <w:suppressAutoHyphens/>
        <w:spacing w:after="240" w:line="100" w:lineRule="atLeast"/>
        <w:rPr>
          <w:rFonts w:eastAsia="Calibri"/>
          <w:sz w:val="24"/>
          <w:szCs w:val="24"/>
        </w:rPr>
      </w:pPr>
      <w:r w:rsidRPr="004B4026">
        <w:rPr>
          <w:rFonts w:eastAsia="Calibri"/>
          <w:sz w:val="24"/>
          <w:szCs w:val="24"/>
        </w:rPr>
        <w:t>Ocorrência de caso fortuito ou de força maior, regularmente comprovada, impeditiva da execução do acordado entre as partes;</w:t>
      </w:r>
    </w:p>
    <w:p w:rsidR="004B4026" w:rsidRPr="004B4026" w:rsidRDefault="004B4026" w:rsidP="004B4026">
      <w:pPr>
        <w:pStyle w:val="PargrafodaLista1"/>
        <w:numPr>
          <w:ilvl w:val="0"/>
          <w:numId w:val="48"/>
        </w:numPr>
        <w:suppressAutoHyphens/>
        <w:spacing w:after="240" w:line="100" w:lineRule="atLeast"/>
        <w:rPr>
          <w:rFonts w:eastAsia="Calibri"/>
          <w:bCs/>
          <w:color w:val="000000"/>
          <w:sz w:val="24"/>
          <w:szCs w:val="24"/>
        </w:rPr>
      </w:pPr>
      <w:r w:rsidRPr="004B4026">
        <w:rPr>
          <w:rFonts w:eastAsia="Calibri"/>
          <w:sz w:val="24"/>
          <w:szCs w:val="24"/>
        </w:rPr>
        <w:t>Por acordo entre as partes, reduzido a termo, desde que haja conveniência para o Município.</w:t>
      </w:r>
    </w:p>
    <w:p w:rsidR="0083134A" w:rsidRPr="00BD7E4A" w:rsidRDefault="0083134A" w:rsidP="004B4026">
      <w:pPr>
        <w:spacing w:after="240" w:line="360" w:lineRule="auto"/>
        <w:ind w:hanging="425"/>
        <w:jc w:val="both"/>
        <w:rPr>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8</w:t>
      </w:r>
      <w:r w:rsidR="0083134A" w:rsidRPr="00BD7E4A">
        <w:rPr>
          <w:b/>
          <w:bCs/>
          <w:color w:val="000000" w:themeColor="text1"/>
          <w:sz w:val="24"/>
          <w:szCs w:val="24"/>
        </w:rPr>
        <w:t>- RESCISÃO (ART. 55, VIII E IX)</w:t>
      </w:r>
    </w:p>
    <w:p w:rsidR="0083134A"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O presente CONTRATO poderá ser rescindido caso ocorram quaisquer dos fatos elencados no art. 78 e seguintes da Lei 8.666/93.</w:t>
      </w:r>
    </w:p>
    <w:p w:rsidR="0083134A" w:rsidRPr="00BD7E4A" w:rsidRDefault="0083134A" w:rsidP="005C1F39">
      <w:pPr>
        <w:spacing w:line="360" w:lineRule="auto"/>
        <w:ind w:hanging="425"/>
        <w:jc w:val="both"/>
        <w:rPr>
          <w:b/>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.1- </w:t>
      </w:r>
      <w:r w:rsidRPr="00BD7E4A">
        <w:rPr>
          <w:color w:val="000000" w:themeColor="text1"/>
          <w:sz w:val="24"/>
          <w:szCs w:val="24"/>
        </w:rPr>
        <w:t xml:space="preserve">A parte CONTRATANTE, em conformidade com os artigos </w:t>
      </w:r>
      <w:smartTag w:uri="urn:schemas-microsoft-com:office:smarttags" w:element="metricconverter">
        <w:smartTagPr>
          <w:attr w:name="ProductID" w:val="77 a"/>
        </w:smartTagPr>
        <w:r w:rsidRPr="00BD7E4A">
          <w:rPr>
            <w:color w:val="000000" w:themeColor="text1"/>
            <w:sz w:val="24"/>
            <w:szCs w:val="24"/>
          </w:rPr>
          <w:t>77 a</w:t>
        </w:r>
      </w:smartTag>
      <w:r w:rsidRPr="00BD7E4A">
        <w:rPr>
          <w:color w:val="000000" w:themeColor="text1"/>
          <w:sz w:val="24"/>
          <w:szCs w:val="24"/>
        </w:rPr>
        <w:t xml:space="preserve"> 80 da Lei Federal nº. 8.666/93, poderá denunciar o contrato ou rescindi-lo, para o que deverá notificar, por escrito, a </w:t>
      </w:r>
      <w:r w:rsidRPr="00BD7E4A">
        <w:rPr>
          <w:color w:val="000000" w:themeColor="text1"/>
          <w:sz w:val="24"/>
          <w:szCs w:val="24"/>
        </w:rPr>
        <w:lastRenderedPageBreak/>
        <w:t>outra parte de sua deliberação com antecedência de 30 (trinta) dias, ficando subentendido que nenhum vínculo subsistirá em decorrência deste contrato.</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8</w:t>
      </w:r>
      <w:r w:rsidRPr="00BD7E4A">
        <w:rPr>
          <w:b/>
          <w:color w:val="000000" w:themeColor="text1"/>
          <w:sz w:val="24"/>
          <w:szCs w:val="24"/>
        </w:rPr>
        <w:t xml:space="preserve">.2- </w:t>
      </w:r>
      <w:r w:rsidRPr="00BD7E4A">
        <w:rPr>
          <w:color w:val="000000" w:themeColor="text1"/>
          <w:sz w:val="24"/>
          <w:szCs w:val="24"/>
        </w:rPr>
        <w:t>A CONTRATADA reconhece os direitos da CONTRATANTE, em caso de rescisão administrativa prevista no art. 77, da Lei 8.666/93.</w:t>
      </w:r>
    </w:p>
    <w:p w:rsidR="0083134A" w:rsidRPr="00BD7E4A" w:rsidRDefault="0083134A" w:rsidP="005C1F39">
      <w:pPr>
        <w:spacing w:line="360" w:lineRule="auto"/>
        <w:ind w:hanging="425"/>
        <w:jc w:val="both"/>
        <w:rPr>
          <w:b/>
          <w:bCs/>
          <w:color w:val="000000" w:themeColor="text1"/>
          <w:sz w:val="24"/>
          <w:szCs w:val="24"/>
        </w:rPr>
      </w:pPr>
    </w:p>
    <w:p w:rsidR="0083134A" w:rsidRPr="00BD7E4A" w:rsidRDefault="00A95E49" w:rsidP="005C1F39">
      <w:pPr>
        <w:spacing w:line="360" w:lineRule="auto"/>
        <w:ind w:hanging="425"/>
        <w:jc w:val="both"/>
        <w:rPr>
          <w:b/>
          <w:bCs/>
          <w:color w:val="000000" w:themeColor="text1"/>
          <w:sz w:val="24"/>
          <w:szCs w:val="24"/>
        </w:rPr>
      </w:pPr>
      <w:r w:rsidRPr="00BD7E4A">
        <w:rPr>
          <w:b/>
          <w:bCs/>
          <w:color w:val="000000" w:themeColor="text1"/>
          <w:sz w:val="24"/>
          <w:szCs w:val="24"/>
        </w:rPr>
        <w:t xml:space="preserve">       </w:t>
      </w:r>
      <w:r w:rsidR="00EC2DF0" w:rsidRPr="00BD7E4A">
        <w:rPr>
          <w:b/>
          <w:bCs/>
          <w:color w:val="000000" w:themeColor="text1"/>
          <w:sz w:val="24"/>
          <w:szCs w:val="24"/>
        </w:rPr>
        <w:t>9</w:t>
      </w:r>
      <w:r w:rsidR="0083134A" w:rsidRPr="00BD7E4A">
        <w:rPr>
          <w:b/>
          <w:bCs/>
          <w:color w:val="000000" w:themeColor="text1"/>
          <w:sz w:val="24"/>
          <w:szCs w:val="24"/>
        </w:rPr>
        <w:t>- LEGISLAÇÃO APLICÁVEL (ART. 55, XII)</w:t>
      </w:r>
    </w:p>
    <w:p w:rsidR="007B33C4" w:rsidRPr="00BD7E4A" w:rsidRDefault="0083134A" w:rsidP="005C1F39">
      <w:pPr>
        <w:spacing w:line="360" w:lineRule="auto"/>
        <w:ind w:hanging="425"/>
        <w:jc w:val="both"/>
        <w:rPr>
          <w:color w:val="000000" w:themeColor="text1"/>
          <w:sz w:val="24"/>
          <w:szCs w:val="24"/>
        </w:rPr>
      </w:pPr>
      <w:r w:rsidRPr="00BD7E4A">
        <w:rPr>
          <w:color w:val="000000" w:themeColor="text1"/>
          <w:sz w:val="24"/>
          <w:szCs w:val="24"/>
        </w:rPr>
        <w:t xml:space="preserve">      </w:t>
      </w:r>
    </w:p>
    <w:p w:rsidR="0083134A" w:rsidRPr="00BD7E4A" w:rsidRDefault="00EC2DF0" w:rsidP="005C1F39">
      <w:pPr>
        <w:spacing w:line="360" w:lineRule="auto"/>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 xml:space="preserve">.1 - </w:t>
      </w:r>
      <w:r w:rsidR="0083134A" w:rsidRPr="00BD7E4A">
        <w:rPr>
          <w:color w:val="000000" w:themeColor="text1"/>
          <w:sz w:val="24"/>
          <w:szCs w:val="24"/>
        </w:rPr>
        <w:t>O presente Instrumento Contratual rege-se pelas disposições expressas na Lei 8.666, de 21 de junho de 1993, e pelos preceitos de direito público, aplicando-se-lhe supletivamente os princípios da teoria geral dos contratos e as disposições de direito privado.</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7B33C4" w:rsidRPr="00BD7E4A">
        <w:rPr>
          <w:color w:val="000000" w:themeColor="text1"/>
          <w:sz w:val="24"/>
          <w:szCs w:val="24"/>
        </w:rPr>
        <w:t>.2</w:t>
      </w:r>
      <w:r w:rsidR="00603EA3" w:rsidRPr="00BD7E4A">
        <w:rPr>
          <w:color w:val="000000" w:themeColor="text1"/>
          <w:sz w:val="24"/>
          <w:szCs w:val="24"/>
        </w:rPr>
        <w:t xml:space="preserve"> – O gerenciamento e a fiscalização da contratação decorrente caberá ao seguinte fiscalizador:</w:t>
      </w:r>
    </w:p>
    <w:p w:rsidR="00603EA3" w:rsidRPr="00BD7E4A" w:rsidRDefault="00EC2DF0" w:rsidP="005C1F39">
      <w:pPr>
        <w:spacing w:after="160"/>
        <w:jc w:val="both"/>
        <w:rPr>
          <w:color w:val="000000" w:themeColor="text1"/>
          <w:sz w:val="24"/>
          <w:szCs w:val="24"/>
        </w:rPr>
      </w:pPr>
      <w:r w:rsidRPr="00BD7E4A">
        <w:rPr>
          <w:color w:val="000000" w:themeColor="text1"/>
          <w:sz w:val="24"/>
          <w:szCs w:val="24"/>
        </w:rPr>
        <w:t>9</w:t>
      </w:r>
      <w:r w:rsidR="00603EA3" w:rsidRPr="00BD7E4A">
        <w:rPr>
          <w:color w:val="000000" w:themeColor="text1"/>
          <w:sz w:val="24"/>
          <w:szCs w:val="24"/>
        </w:rPr>
        <w:t>.2.1 – Secretaria Municipal de Saúde: Felippe Robadey França, Coordenador de Serviços Farmacêuticos, Mat 10/6214.</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 xml:space="preserve">.3 - Ficam reservados á fiscalização o direito e autoridade para devolver todo e qualquer caso singular, omisso ou duvidoso não previsto no processo ou certame licitatório. </w:t>
      </w:r>
    </w:p>
    <w:p w:rsidR="007B33C4" w:rsidRPr="00BD7E4A" w:rsidRDefault="00EC2DF0" w:rsidP="005C1F39">
      <w:pPr>
        <w:pStyle w:val="PargrafodaLista1"/>
        <w:widowControl w:val="0"/>
        <w:ind w:left="0" w:firstLine="0"/>
        <w:rPr>
          <w:rFonts w:ascii="Times New Roman" w:hAnsi="Times New Roman" w:cs="Times New Roman"/>
          <w:color w:val="000000" w:themeColor="text1"/>
          <w:sz w:val="24"/>
          <w:szCs w:val="24"/>
        </w:rPr>
      </w:pPr>
      <w:r w:rsidRPr="00BD7E4A">
        <w:rPr>
          <w:rFonts w:ascii="Times New Roman" w:hAnsi="Times New Roman" w:cs="Times New Roman"/>
          <w:color w:val="000000" w:themeColor="text1"/>
          <w:sz w:val="24"/>
          <w:szCs w:val="24"/>
        </w:rPr>
        <w:t>9</w:t>
      </w:r>
      <w:r w:rsidR="007B33C4" w:rsidRPr="00BD7E4A">
        <w:rPr>
          <w:rFonts w:ascii="Times New Roman" w:hAnsi="Times New Roman" w:cs="Times New Roman"/>
          <w:color w:val="000000" w:themeColor="text1"/>
          <w:sz w:val="24"/>
          <w:szCs w:val="24"/>
        </w:rPr>
        <w:t>.4 - A ação da fiscalização não exonera a CONTRATADA de suas responsabilidades contratuais.</w:t>
      </w:r>
    </w:p>
    <w:p w:rsidR="0083134A" w:rsidRPr="00BD7E4A" w:rsidRDefault="0083134A" w:rsidP="005C1F39">
      <w:pPr>
        <w:spacing w:line="360" w:lineRule="auto"/>
        <w:ind w:hanging="425"/>
        <w:jc w:val="both"/>
        <w:rPr>
          <w:color w:val="000000" w:themeColor="text1"/>
          <w:sz w:val="24"/>
          <w:szCs w:val="24"/>
        </w:rPr>
      </w:pPr>
    </w:p>
    <w:p w:rsidR="0083134A" w:rsidRPr="00BD7E4A" w:rsidRDefault="0083134A" w:rsidP="005C1F39">
      <w:pPr>
        <w:spacing w:line="360" w:lineRule="auto"/>
        <w:ind w:hanging="425"/>
        <w:jc w:val="both"/>
        <w:rPr>
          <w:b/>
          <w:color w:val="000000" w:themeColor="text1"/>
          <w:sz w:val="24"/>
          <w:szCs w:val="24"/>
        </w:rPr>
      </w:pPr>
      <w:r w:rsidRPr="00BD7E4A">
        <w:rPr>
          <w:b/>
          <w:color w:val="000000" w:themeColor="text1"/>
          <w:sz w:val="24"/>
          <w:szCs w:val="24"/>
        </w:rPr>
        <w:t xml:space="preserve">      </w:t>
      </w:r>
      <w:r w:rsidR="00EC2DF0" w:rsidRPr="00BD7E4A">
        <w:rPr>
          <w:b/>
          <w:color w:val="000000" w:themeColor="text1"/>
          <w:sz w:val="24"/>
          <w:szCs w:val="24"/>
        </w:rPr>
        <w:t>10</w:t>
      </w:r>
      <w:r w:rsidRPr="00BD7E4A">
        <w:rPr>
          <w:b/>
          <w:color w:val="000000" w:themeColor="text1"/>
          <w:sz w:val="24"/>
          <w:szCs w:val="24"/>
        </w:rPr>
        <w:t>- TRANSMISSÃO DE DOCUMENTOS</w:t>
      </w:r>
    </w:p>
    <w:p w:rsidR="0083134A" w:rsidRDefault="0083134A" w:rsidP="005C1F39">
      <w:pPr>
        <w:spacing w:line="360" w:lineRule="auto"/>
        <w:jc w:val="both"/>
        <w:rPr>
          <w:color w:val="000000" w:themeColor="text1"/>
          <w:sz w:val="24"/>
          <w:szCs w:val="24"/>
        </w:rPr>
      </w:pPr>
      <w:r w:rsidRPr="00BD7E4A">
        <w:rPr>
          <w:color w:val="000000" w:themeColor="text1"/>
          <w:sz w:val="24"/>
          <w:szCs w:val="24"/>
        </w:rPr>
        <w:t xml:space="preserve"> A troca eventual de documentos e cartas entre a CONTRATANTE e a CONTRATADA, será feita através de protocolo. Nenhuma outra forma será considerada como prova de entrega de documentos ou cartas.</w:t>
      </w:r>
    </w:p>
    <w:p w:rsidR="00F8667C" w:rsidRPr="00BD7E4A" w:rsidRDefault="00F8667C" w:rsidP="005C1F39">
      <w:pPr>
        <w:spacing w:line="360" w:lineRule="auto"/>
        <w:jc w:val="both"/>
        <w:rPr>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1</w:t>
      </w:r>
      <w:r w:rsidRPr="00BD7E4A">
        <w:rPr>
          <w:b/>
          <w:color w:val="000000" w:themeColor="text1"/>
          <w:sz w:val="24"/>
          <w:szCs w:val="24"/>
        </w:rPr>
        <w:t>- DURAÇÃO (ART. 55, IV E ART. 57)</w:t>
      </w:r>
    </w:p>
    <w:p w:rsidR="004B4026" w:rsidRPr="004B4026" w:rsidRDefault="004B4026" w:rsidP="004B4026">
      <w:pPr>
        <w:pStyle w:val="PargrafodaLista1"/>
        <w:widowControl w:val="0"/>
        <w:spacing w:after="200"/>
        <w:ind w:left="0" w:firstLine="0"/>
        <w:rPr>
          <w:rFonts w:ascii="Times New Roman" w:hAnsi="Times New Roman" w:cs="Times New Roman"/>
          <w:color w:val="000000" w:themeColor="text1"/>
          <w:sz w:val="24"/>
        </w:rPr>
      </w:pPr>
      <w:r w:rsidRPr="004B4026">
        <w:rPr>
          <w:rFonts w:ascii="Times New Roman" w:hAnsi="Times New Roman" w:cs="Times New Roman"/>
          <w:color w:val="000000" w:themeColor="text1"/>
          <w:sz w:val="24"/>
        </w:rPr>
        <w:t>O Contrato começará a viger a partir de sua assinatura, e terminará com a prestação do serviço até 31 de dezembro de 2017, podendo ser prorrogado, conforme previsto na Lei 8.666/93.</w:t>
      </w:r>
    </w:p>
    <w:p w:rsidR="0083134A" w:rsidRPr="00BD7E4A" w:rsidRDefault="0083134A" w:rsidP="005C1F39">
      <w:pPr>
        <w:spacing w:line="360" w:lineRule="auto"/>
        <w:jc w:val="both"/>
        <w:rPr>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2</w:t>
      </w:r>
      <w:r w:rsidRPr="00BD7E4A">
        <w:rPr>
          <w:b/>
          <w:color w:val="000000" w:themeColor="text1"/>
          <w:sz w:val="24"/>
          <w:szCs w:val="24"/>
        </w:rPr>
        <w:t>- DA PUBLICAÇÃO (ART. 61, PARÁGRAFO ÚNICO)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 xml:space="preserve">A contratante deverá providenciar no prazo de até 20 dias, contatos da assinatura do presente Contrato a publicação do respectivo extrato no jornal oficial do Município.  </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lastRenderedPageBreak/>
        <w:t>1</w:t>
      </w:r>
      <w:r w:rsidR="00EC2DF0" w:rsidRPr="00BD7E4A">
        <w:rPr>
          <w:b/>
          <w:color w:val="000000" w:themeColor="text1"/>
          <w:sz w:val="24"/>
          <w:szCs w:val="24"/>
        </w:rPr>
        <w:t>3</w:t>
      </w:r>
      <w:r w:rsidRPr="00BD7E4A">
        <w:rPr>
          <w:b/>
          <w:color w:val="000000" w:themeColor="text1"/>
          <w:sz w:val="24"/>
          <w:szCs w:val="24"/>
        </w:rPr>
        <w:t>- CASOS OMISSOS (ART. 55, XII)</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Os casos omissos serão resolvidos à luz da Lei 8.666/93, e dos princípios gerais de direito.</w:t>
      </w:r>
    </w:p>
    <w:p w:rsidR="00EC2DF0" w:rsidRPr="00BD7E4A" w:rsidRDefault="00EC2DF0" w:rsidP="005C1F39">
      <w:pPr>
        <w:pStyle w:val="Corpodetexto2"/>
        <w:spacing w:line="360" w:lineRule="auto"/>
        <w:rPr>
          <w:b/>
          <w:color w:val="000000" w:themeColor="text1"/>
          <w:sz w:val="24"/>
          <w:szCs w:val="24"/>
        </w:rPr>
      </w:pPr>
    </w:p>
    <w:p w:rsidR="0083134A" w:rsidRPr="00BD7E4A" w:rsidRDefault="0083134A" w:rsidP="005C1F39">
      <w:pPr>
        <w:pStyle w:val="Corpodetexto2"/>
        <w:spacing w:line="360" w:lineRule="auto"/>
        <w:rPr>
          <w:b/>
          <w:color w:val="000000" w:themeColor="text1"/>
          <w:sz w:val="24"/>
          <w:szCs w:val="24"/>
        </w:rPr>
      </w:pPr>
      <w:r w:rsidRPr="00BD7E4A">
        <w:rPr>
          <w:b/>
          <w:color w:val="000000" w:themeColor="text1"/>
          <w:sz w:val="24"/>
          <w:szCs w:val="24"/>
        </w:rPr>
        <w:t>1</w:t>
      </w:r>
      <w:r w:rsidR="00EC2DF0" w:rsidRPr="00BD7E4A">
        <w:rPr>
          <w:b/>
          <w:color w:val="000000" w:themeColor="text1"/>
          <w:sz w:val="24"/>
          <w:szCs w:val="24"/>
        </w:rPr>
        <w:t>4</w:t>
      </w:r>
      <w:r w:rsidRPr="00BD7E4A">
        <w:rPr>
          <w:b/>
          <w:color w:val="000000" w:themeColor="text1"/>
          <w:sz w:val="24"/>
          <w:szCs w:val="24"/>
        </w:rPr>
        <w:t>- FORO (ART. 55, § 2º)</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Fica eleito o foro da Comarca de Bom Jardim, RJ, para dirimir dúvidas ou questões oriundas do presente Contrato.</w:t>
      </w:r>
    </w:p>
    <w:p w:rsidR="00F55D49" w:rsidRPr="00BD7E4A" w:rsidRDefault="0083134A" w:rsidP="005C1F39">
      <w:pPr>
        <w:spacing w:line="360" w:lineRule="auto"/>
        <w:jc w:val="both"/>
        <w:rPr>
          <w:color w:val="000000" w:themeColor="text1"/>
          <w:sz w:val="24"/>
          <w:szCs w:val="24"/>
        </w:rPr>
      </w:pPr>
      <w:r w:rsidRPr="00BD7E4A">
        <w:rPr>
          <w:color w:val="000000" w:themeColor="text1"/>
          <w:sz w:val="24"/>
          <w:szCs w:val="24"/>
        </w:rPr>
        <w:t>E por estarem justas e contratadas, as partes assinam o presente instrumento contratual, em 03 (três vias) iguais e rubricadas para todos os fins de direito, na presença das testemunhas abaixo.</w:t>
      </w:r>
    </w:p>
    <w:p w:rsidR="0083134A" w:rsidRPr="00BD7E4A" w:rsidRDefault="0083134A" w:rsidP="005C1F39">
      <w:pPr>
        <w:spacing w:line="360" w:lineRule="auto"/>
        <w:jc w:val="both"/>
        <w:rPr>
          <w:color w:val="000000" w:themeColor="text1"/>
          <w:sz w:val="24"/>
          <w:szCs w:val="24"/>
        </w:rPr>
      </w:pPr>
      <w:r w:rsidRPr="00BD7E4A">
        <w:rPr>
          <w:color w:val="000000" w:themeColor="text1"/>
          <w:sz w:val="24"/>
          <w:szCs w:val="24"/>
        </w:rPr>
        <w:t>Bom Jardim / RJ, XX de XXXX de 201</w:t>
      </w:r>
      <w:r w:rsidR="00F55D49" w:rsidRPr="00BD7E4A">
        <w:rPr>
          <w:color w:val="000000" w:themeColor="text1"/>
          <w:sz w:val="24"/>
          <w:szCs w:val="24"/>
        </w:rPr>
        <w:t>7</w:t>
      </w:r>
      <w:r w:rsidRPr="00BD7E4A">
        <w:rPr>
          <w:color w:val="000000" w:themeColor="text1"/>
          <w:sz w:val="24"/>
          <w:szCs w:val="24"/>
        </w:rPr>
        <w:t>.</w:t>
      </w:r>
    </w:p>
    <w:p w:rsidR="004B4026" w:rsidRDefault="004B4026" w:rsidP="005C1F39">
      <w:pPr>
        <w:ind w:left="-851"/>
        <w:jc w:val="center"/>
        <w:rPr>
          <w:color w:val="000000" w:themeColor="text1"/>
          <w:sz w:val="24"/>
          <w:szCs w:val="24"/>
        </w:rPr>
      </w:pPr>
    </w:p>
    <w:p w:rsidR="0083134A" w:rsidRDefault="00A055CD" w:rsidP="005C1F39">
      <w:pPr>
        <w:ind w:left="-851"/>
        <w:jc w:val="center"/>
        <w:rPr>
          <w:color w:val="000000" w:themeColor="text1"/>
          <w:sz w:val="24"/>
          <w:szCs w:val="24"/>
        </w:rPr>
      </w:pPr>
      <w:r w:rsidRPr="00BD7E4A">
        <w:rPr>
          <w:color w:val="000000" w:themeColor="text1"/>
          <w:sz w:val="24"/>
          <w:szCs w:val="24"/>
        </w:rPr>
        <w:t>PREFEITURA MUNICIPAL DE BOM JARDIM</w:t>
      </w:r>
    </w:p>
    <w:p w:rsidR="00310B41" w:rsidRPr="00BD7E4A" w:rsidRDefault="00310B41" w:rsidP="005C1F39">
      <w:pPr>
        <w:ind w:left="-851"/>
        <w:jc w:val="center"/>
        <w:rPr>
          <w:color w:val="000000" w:themeColor="text1"/>
          <w:sz w:val="24"/>
          <w:szCs w:val="24"/>
        </w:rPr>
      </w:pPr>
    </w:p>
    <w:p w:rsidR="0083134A" w:rsidRPr="00BD7E4A" w:rsidRDefault="00501907" w:rsidP="005C1F39">
      <w:pPr>
        <w:ind w:left="-851"/>
        <w:jc w:val="center"/>
        <w:rPr>
          <w:i/>
          <w:color w:val="000000" w:themeColor="text1"/>
          <w:sz w:val="24"/>
          <w:szCs w:val="24"/>
        </w:rPr>
      </w:pPr>
      <w:r w:rsidRPr="00BD7E4A">
        <w:rPr>
          <w:i/>
          <w:color w:val="000000" w:themeColor="text1"/>
          <w:sz w:val="24"/>
          <w:szCs w:val="24"/>
        </w:rPr>
        <w:t>PREGOEIR</w:t>
      </w:r>
      <w:r w:rsidR="00F55D49" w:rsidRPr="00BD7E4A">
        <w:rPr>
          <w:i/>
          <w:color w:val="000000" w:themeColor="text1"/>
          <w:sz w:val="24"/>
          <w:szCs w:val="24"/>
        </w:rPr>
        <w:t>O</w:t>
      </w:r>
    </w:p>
    <w:p w:rsidR="0083134A" w:rsidRPr="00BD7E4A" w:rsidRDefault="0083134A" w:rsidP="005C1F39">
      <w:pPr>
        <w:ind w:left="-851"/>
        <w:jc w:val="center"/>
        <w:rPr>
          <w:b/>
          <w:color w:val="000000" w:themeColor="text1"/>
          <w:sz w:val="24"/>
          <w:szCs w:val="24"/>
        </w:rPr>
      </w:pPr>
    </w:p>
    <w:p w:rsidR="0083134A" w:rsidRPr="00BD7E4A" w:rsidRDefault="0083134A" w:rsidP="005C1F39">
      <w:pPr>
        <w:ind w:left="-851"/>
        <w:jc w:val="center"/>
        <w:rPr>
          <w:color w:val="000000" w:themeColor="text1"/>
          <w:sz w:val="24"/>
          <w:szCs w:val="24"/>
        </w:rPr>
      </w:pPr>
      <w:r w:rsidRPr="00BD7E4A">
        <w:rPr>
          <w:color w:val="000000" w:themeColor="text1"/>
          <w:sz w:val="24"/>
          <w:szCs w:val="24"/>
        </w:rPr>
        <w:t>CONTRATADA</w:t>
      </w:r>
    </w:p>
    <w:p w:rsidR="00A27D22" w:rsidRPr="00BD7E4A" w:rsidRDefault="00A27D22" w:rsidP="005C1F39">
      <w:pPr>
        <w:ind w:left="-851"/>
        <w:jc w:val="center"/>
        <w:rPr>
          <w:color w:val="000000" w:themeColor="text1"/>
          <w:sz w:val="24"/>
          <w:szCs w:val="24"/>
        </w:rPr>
      </w:pPr>
    </w:p>
    <w:p w:rsidR="00F55D49" w:rsidRPr="00BD7E4A" w:rsidRDefault="00F55D49" w:rsidP="005C1F39">
      <w:pPr>
        <w:ind w:left="-851"/>
        <w:jc w:val="center"/>
        <w:rPr>
          <w:color w:val="000000" w:themeColor="text1"/>
          <w:sz w:val="24"/>
          <w:szCs w:val="24"/>
        </w:rPr>
      </w:pPr>
      <w:r w:rsidRPr="00BD7E4A">
        <w:rPr>
          <w:color w:val="000000" w:themeColor="text1"/>
          <w:sz w:val="24"/>
          <w:szCs w:val="24"/>
        </w:rPr>
        <w:t>TESTEMUNHAS</w:t>
      </w:r>
    </w:p>
    <w:p w:rsidR="00310B41" w:rsidRDefault="00310B41" w:rsidP="005C1F39">
      <w:pPr>
        <w:jc w:val="center"/>
        <w:rPr>
          <w:b/>
          <w:bCs/>
          <w:color w:val="000000" w:themeColor="text1"/>
          <w:sz w:val="24"/>
          <w:szCs w:val="24"/>
        </w:rPr>
      </w:pPr>
    </w:p>
    <w:p w:rsidR="00310B41" w:rsidRDefault="00310B41" w:rsidP="005C1F39">
      <w:pPr>
        <w:jc w:val="center"/>
        <w:rPr>
          <w:b/>
          <w:bCs/>
          <w:color w:val="000000" w:themeColor="text1"/>
          <w:sz w:val="24"/>
          <w:szCs w:val="24"/>
        </w:rPr>
      </w:pPr>
    </w:p>
    <w:p w:rsidR="00F8667C" w:rsidRDefault="00F8667C"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4B4026" w:rsidRDefault="004B4026" w:rsidP="005C1F39">
      <w:pPr>
        <w:jc w:val="center"/>
        <w:rPr>
          <w:b/>
          <w:bCs/>
          <w:color w:val="000000" w:themeColor="text1"/>
          <w:sz w:val="24"/>
          <w:szCs w:val="24"/>
        </w:rPr>
      </w:pPr>
    </w:p>
    <w:p w:rsidR="00116FF7" w:rsidRPr="00BD7E4A" w:rsidRDefault="00282D28" w:rsidP="005C1F39">
      <w:pPr>
        <w:jc w:val="center"/>
        <w:rPr>
          <w:b/>
          <w:bCs/>
          <w:color w:val="000000" w:themeColor="text1"/>
          <w:sz w:val="24"/>
          <w:szCs w:val="24"/>
        </w:rPr>
      </w:pPr>
      <w:r w:rsidRPr="00BD7E4A">
        <w:rPr>
          <w:b/>
          <w:bCs/>
          <w:color w:val="000000" w:themeColor="text1"/>
          <w:sz w:val="24"/>
          <w:szCs w:val="24"/>
        </w:rPr>
        <w:lastRenderedPageBreak/>
        <w:t>E</w:t>
      </w:r>
      <w:r w:rsidR="00116FF7" w:rsidRPr="00BD7E4A">
        <w:rPr>
          <w:b/>
          <w:bCs/>
          <w:color w:val="000000" w:themeColor="text1"/>
          <w:sz w:val="24"/>
          <w:szCs w:val="24"/>
        </w:rPr>
        <w:t>DITAL</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6E721A">
        <w:rPr>
          <w:color w:val="000000" w:themeColor="text1"/>
          <w:sz w:val="24"/>
          <w:szCs w:val="24"/>
        </w:rPr>
        <w:t>Nº 032</w:t>
      </w:r>
      <w:r w:rsidR="00EC2DF0" w:rsidRPr="00BD7E4A">
        <w:rPr>
          <w:color w:val="000000" w:themeColor="text1"/>
          <w:sz w:val="24"/>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IV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FATOS IMPEDITIVOS</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declara, sob as penas da lei, que até a presente data inexistem fatos Supervenientes e/ou Impeditivos, para sua habilitação  no presente processo licitatório, assim como ciente da obrigatoriedade de declarar ocorrências posteriores.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e data</w:t>
      </w:r>
    </w:p>
    <w:p w:rsidR="00116FF7" w:rsidRPr="00BD7E4A" w:rsidRDefault="00116FF7" w:rsidP="005C1F39">
      <w:pPr>
        <w:jc w:val="both"/>
        <w:rPr>
          <w:color w:val="000000" w:themeColor="text1"/>
          <w:sz w:val="24"/>
          <w:szCs w:val="24"/>
        </w:rPr>
      </w:pPr>
    </w:p>
    <w:p w:rsidR="00116FF7" w:rsidRPr="00BD7E4A" w:rsidRDefault="00116FF7" w:rsidP="005C1F39">
      <w:pPr>
        <w:pBdr>
          <w:bottom w:val="single" w:sz="12" w:space="1" w:color="auto"/>
        </w:pBd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Carimbo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p>
    <w:p w:rsidR="00116FF7" w:rsidRPr="00BD7E4A" w:rsidRDefault="00116FF7" w:rsidP="005C1F39">
      <w:pPr>
        <w:jc w:val="both"/>
        <w:rPr>
          <w:b/>
          <w:color w:val="000000" w:themeColor="text1"/>
          <w:sz w:val="24"/>
          <w:szCs w:val="24"/>
        </w:rPr>
      </w:pPr>
      <w:r w:rsidRPr="00BD7E4A">
        <w:rPr>
          <w:b/>
          <w:color w:val="000000" w:themeColor="text1"/>
          <w:sz w:val="24"/>
          <w:szCs w:val="24"/>
        </w:rPr>
        <w:t>Observações:</w:t>
      </w:r>
    </w:p>
    <w:p w:rsidR="00116FF7" w:rsidRPr="00BD7E4A" w:rsidRDefault="00116FF7" w:rsidP="005C1F39">
      <w:pPr>
        <w:jc w:val="both"/>
        <w:rPr>
          <w:b/>
          <w:color w:val="000000" w:themeColor="text1"/>
          <w:sz w:val="24"/>
          <w:szCs w:val="24"/>
        </w:rPr>
      </w:pPr>
    </w:p>
    <w:p w:rsidR="00116FF7" w:rsidRPr="00BD7E4A" w:rsidRDefault="00116FF7" w:rsidP="005C1F39">
      <w:pPr>
        <w:numPr>
          <w:ilvl w:val="0"/>
          <w:numId w:val="2"/>
        </w:num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numPr>
          <w:ilvl w:val="0"/>
          <w:numId w:val="2"/>
        </w:numPr>
        <w:jc w:val="both"/>
        <w:rPr>
          <w:b/>
          <w:bCs/>
          <w:color w:val="000000" w:themeColor="text1"/>
          <w:sz w:val="24"/>
          <w:szCs w:val="24"/>
        </w:rPr>
      </w:pPr>
      <w:r w:rsidRPr="00BD7E4A">
        <w:rPr>
          <w:b/>
          <w:bCs/>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CC5A09" w:rsidRPr="00BD7E4A" w:rsidRDefault="00CC5A09"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Nº </w:t>
      </w:r>
      <w:r w:rsidR="006E721A">
        <w:rPr>
          <w:color w:val="000000" w:themeColor="text1"/>
          <w:szCs w:val="24"/>
        </w:rPr>
        <w:t>032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CARTA DE CREDENCIAMENTO (modelo)</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(local)       , de      de  201</w:t>
      </w:r>
      <w:r w:rsidR="00F55D49" w:rsidRPr="00BD7E4A">
        <w:rPr>
          <w:color w:val="000000" w:themeColor="text1"/>
          <w:sz w:val="24"/>
          <w:szCs w:val="24"/>
        </w:rPr>
        <w:t>7</w:t>
      </w:r>
      <w:r w:rsidRPr="00BD7E4A">
        <w:rPr>
          <w:color w:val="000000" w:themeColor="text1"/>
          <w:sz w:val="24"/>
          <w:szCs w:val="24"/>
        </w:rPr>
        <w:t>.</w:t>
      </w:r>
    </w:p>
    <w:p w:rsidR="00116FF7" w:rsidRPr="00BD7E4A" w:rsidRDefault="00116FF7" w:rsidP="005C1F39">
      <w:pPr>
        <w:jc w:val="both"/>
        <w:rPr>
          <w:color w:val="000000" w:themeColor="text1"/>
          <w:sz w:val="24"/>
          <w:szCs w:val="24"/>
        </w:rPr>
      </w:pPr>
    </w:p>
    <w:p w:rsidR="00F55D49" w:rsidRPr="00BD7E4A" w:rsidRDefault="00F55D49" w:rsidP="005C1F39">
      <w:pPr>
        <w:jc w:val="both"/>
        <w:rPr>
          <w:color w:val="000000" w:themeColor="text1"/>
          <w:sz w:val="24"/>
          <w:szCs w:val="24"/>
        </w:rPr>
      </w:pPr>
      <w:r w:rsidRPr="00BD7E4A">
        <w:rPr>
          <w:color w:val="000000" w:themeColor="text1"/>
          <w:sz w:val="24"/>
          <w:szCs w:val="24"/>
        </w:rPr>
        <w:t>À</w:t>
      </w:r>
    </w:p>
    <w:p w:rsidR="00116FF7" w:rsidRPr="00BD7E4A" w:rsidRDefault="00F55D49" w:rsidP="005C1F39">
      <w:pPr>
        <w:jc w:val="both"/>
        <w:rPr>
          <w:color w:val="000000" w:themeColor="text1"/>
          <w:sz w:val="24"/>
          <w:szCs w:val="24"/>
        </w:rPr>
      </w:pPr>
      <w:r w:rsidRPr="00BD7E4A">
        <w:rPr>
          <w:color w:val="000000" w:themeColor="text1"/>
          <w:sz w:val="24"/>
          <w:szCs w:val="24"/>
        </w:rPr>
        <w:t>PREFEITURA MUNICIPAL DE BOM JARDIM</w:t>
      </w:r>
    </w:p>
    <w:p w:rsidR="00116FF7" w:rsidRPr="00BD7E4A" w:rsidRDefault="00116FF7" w:rsidP="005C1F39">
      <w:pPr>
        <w:jc w:val="both"/>
        <w:rPr>
          <w:color w:val="000000" w:themeColor="text1"/>
          <w:sz w:val="24"/>
          <w:szCs w:val="24"/>
        </w:rPr>
      </w:pPr>
      <w:r w:rsidRPr="00BD7E4A">
        <w:rPr>
          <w:color w:val="000000" w:themeColor="text1"/>
          <w:sz w:val="24"/>
          <w:szCs w:val="24"/>
        </w:rPr>
        <w:t>Praça</w:t>
      </w:r>
      <w:r w:rsidR="00F55D49" w:rsidRPr="00BD7E4A">
        <w:rPr>
          <w:color w:val="000000" w:themeColor="text1"/>
          <w:sz w:val="24"/>
          <w:szCs w:val="24"/>
        </w:rPr>
        <w:t xml:space="preserve"> Gov. Roberto Silveira nº 44 – 4</w:t>
      </w:r>
      <w:r w:rsidRPr="00BD7E4A">
        <w:rPr>
          <w:color w:val="000000" w:themeColor="text1"/>
          <w:sz w:val="24"/>
          <w:szCs w:val="24"/>
        </w:rPr>
        <w:t>º andar</w:t>
      </w:r>
    </w:p>
    <w:p w:rsidR="00116FF7" w:rsidRPr="00BD7E4A" w:rsidRDefault="00116FF7" w:rsidP="005C1F39">
      <w:pPr>
        <w:jc w:val="both"/>
        <w:rPr>
          <w:color w:val="000000" w:themeColor="text1"/>
          <w:sz w:val="24"/>
          <w:szCs w:val="24"/>
        </w:rPr>
      </w:pPr>
      <w:r w:rsidRPr="00BD7E4A">
        <w:rPr>
          <w:color w:val="000000" w:themeColor="text1"/>
          <w:sz w:val="24"/>
          <w:szCs w:val="24"/>
        </w:rPr>
        <w:t>Centro-Bom Jardim – RJ.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À Pregoeira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Pela presente, fica credenciado o SR. ____________, portador da Célula de Identidade nº _______________, expedida em ____/___/___ e CPF nº ______________, para representar a empresa 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Inscrita no CNPJ sob o nº __________________, na Licitação modalidade PREGÃO PRESENCIAL nº ____________, a ser realizada em ____________</w:t>
      </w:r>
    </w:p>
    <w:p w:rsidR="00116FF7" w:rsidRPr="00BD7E4A" w:rsidRDefault="00116FF7" w:rsidP="005C1F39">
      <w:pPr>
        <w:jc w:val="both"/>
        <w:rPr>
          <w:color w:val="000000" w:themeColor="text1"/>
          <w:sz w:val="24"/>
          <w:szCs w:val="24"/>
        </w:rPr>
      </w:pPr>
      <w:r w:rsidRPr="00BD7E4A">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AF3344" w:rsidRPr="00BD7E4A">
        <w:rPr>
          <w:color w:val="000000" w:themeColor="text1"/>
          <w:sz w:val="24"/>
          <w:szCs w:val="24"/>
        </w:rPr>
        <w:t>, bem como assinar contratos e Atas.</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Atenciosamente.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 xml:space="preserve">  Assinatura do representante legal.</w:t>
      </w:r>
    </w:p>
    <w:p w:rsidR="00116FF7" w:rsidRPr="00BD7E4A" w:rsidRDefault="00116FF7" w:rsidP="005C1F39">
      <w:pPr>
        <w:jc w:val="both"/>
        <w:rPr>
          <w:color w:val="000000" w:themeColor="text1"/>
          <w:sz w:val="24"/>
          <w:szCs w:val="24"/>
        </w:rPr>
      </w:pPr>
      <w:r w:rsidRPr="00BD7E4A">
        <w:rPr>
          <w:color w:val="000000" w:themeColor="text1"/>
          <w:sz w:val="24"/>
          <w:szCs w:val="24"/>
        </w:rPr>
        <w:t>Carimbo do CNPJ.</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w:t>
      </w:r>
      <w:r w:rsidRPr="00BD7E4A">
        <w:rPr>
          <w:b/>
          <w:color w:val="000000" w:themeColor="text1"/>
          <w:sz w:val="24"/>
          <w:szCs w:val="24"/>
        </w:rPr>
        <w:t>A carta de credenciamento deverá ser assinada pelo representante legal da licitante, com poderes para constituir mandatário e firma reconhecida.</w:t>
      </w:r>
    </w:p>
    <w:p w:rsidR="00116FF7" w:rsidRPr="00BD7E4A" w:rsidRDefault="00116FF7" w:rsidP="005C1F39">
      <w:pPr>
        <w:jc w:val="both"/>
        <w:rPr>
          <w:b/>
          <w:color w:val="000000" w:themeColor="text1"/>
          <w:sz w:val="24"/>
          <w:szCs w:val="24"/>
        </w:rPr>
      </w:pPr>
      <w:r w:rsidRPr="00BD7E4A">
        <w:rPr>
          <w:b/>
          <w:color w:val="000000" w:themeColor="text1"/>
          <w:sz w:val="24"/>
          <w:szCs w:val="24"/>
        </w:rPr>
        <w:t>Esta carta deverá ser confeccionada em papel timbrado da empresa;</w:t>
      </w:r>
    </w:p>
    <w:p w:rsidR="00116FF7" w:rsidRPr="00BD7E4A" w:rsidRDefault="00116FF7" w:rsidP="005C1F39">
      <w:pPr>
        <w:jc w:val="both"/>
        <w:rPr>
          <w:b/>
          <w:bCs/>
          <w:color w:val="000000" w:themeColor="text1"/>
          <w:sz w:val="24"/>
          <w:szCs w:val="24"/>
        </w:rPr>
      </w:pPr>
      <w:r w:rsidRPr="00BD7E4A">
        <w:rPr>
          <w:b/>
          <w:color w:val="000000" w:themeColor="text1"/>
          <w:sz w:val="24"/>
          <w:szCs w:val="24"/>
        </w:rPr>
        <w:t>A Carta de Credenciamento NÃO deverá ser colocada dentro dos envelopes.</w:t>
      </w: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A81F4E" w:rsidRPr="00BD7E4A" w:rsidRDefault="00A81F4E"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pStyle w:val="Ttulo2"/>
        <w:jc w:val="center"/>
        <w:rPr>
          <w:color w:val="000000" w:themeColor="text1"/>
          <w:szCs w:val="24"/>
        </w:rPr>
      </w:pPr>
      <w:r w:rsidRPr="00BD7E4A">
        <w:rPr>
          <w:color w:val="000000" w:themeColor="text1"/>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PREÇOS </w:t>
      </w:r>
      <w:r w:rsidR="006E721A">
        <w:rPr>
          <w:color w:val="000000" w:themeColor="text1"/>
          <w:szCs w:val="24"/>
        </w:rPr>
        <w:t>Nº 032</w:t>
      </w:r>
      <w:r w:rsidR="00F55D49" w:rsidRPr="00BD7E4A">
        <w:rPr>
          <w:color w:val="000000" w:themeColor="text1"/>
          <w:szCs w:val="24"/>
        </w:rPr>
        <w:t>/2017</w:t>
      </w:r>
    </w:p>
    <w:p w:rsidR="00116FF7" w:rsidRPr="00BD7E4A" w:rsidRDefault="00116FF7" w:rsidP="005C1F39">
      <w:pPr>
        <w:jc w:val="center"/>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w:t>
      </w:r>
    </w:p>
    <w:p w:rsidR="00116FF7" w:rsidRPr="00BD7E4A" w:rsidRDefault="00116FF7" w:rsidP="005C1F39">
      <w:pPr>
        <w:jc w:val="center"/>
        <w:rPr>
          <w:color w:val="000000" w:themeColor="text1"/>
          <w:sz w:val="24"/>
          <w:szCs w:val="24"/>
        </w:rPr>
      </w:pPr>
    </w:p>
    <w:p w:rsidR="00116FF7" w:rsidRPr="00BD7E4A" w:rsidRDefault="00116FF7" w:rsidP="005C1F39">
      <w:pPr>
        <w:pStyle w:val="Ttulo1"/>
        <w:jc w:val="center"/>
        <w:rPr>
          <w:rFonts w:ascii="Times New Roman" w:hAnsi="Times New Roman"/>
          <w:b w:val="0"/>
          <w:color w:val="000000" w:themeColor="text1"/>
          <w:sz w:val="24"/>
          <w:szCs w:val="24"/>
        </w:rPr>
      </w:pPr>
      <w:r w:rsidRPr="00BD7E4A">
        <w:rPr>
          <w:rFonts w:ascii="Times New Roman" w:hAnsi="Times New Roman"/>
          <w:b w:val="0"/>
          <w:color w:val="000000" w:themeColor="text1"/>
          <w:sz w:val="24"/>
          <w:szCs w:val="24"/>
        </w:rPr>
        <w:t>DECLARAÇÃO</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NOME DA EMPRESA:__________________________________________________</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p>
    <w:p w:rsidR="00116FF7" w:rsidRPr="00BD7E4A" w:rsidRDefault="00116FF7" w:rsidP="005C1F39">
      <w:pPr>
        <w:pStyle w:val="Corpodetexto"/>
        <w:jc w:val="both"/>
        <w:rPr>
          <w:color w:val="000000" w:themeColor="text1"/>
          <w:sz w:val="24"/>
          <w:szCs w:val="24"/>
        </w:rPr>
      </w:pPr>
      <w:r w:rsidRPr="00BD7E4A">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lang w:val="es-ES_tradnl"/>
        </w:rPr>
      </w:pPr>
      <w:r w:rsidRPr="00BD7E4A">
        <w:rPr>
          <w:color w:val="000000" w:themeColor="text1"/>
          <w:sz w:val="24"/>
          <w:szCs w:val="24"/>
          <w:lang w:val="es-ES_tradnl"/>
        </w:rPr>
        <w:t>___________________, _______  de  _______________ de ______________.</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pBdr>
          <w:bottom w:val="single" w:sz="12" w:space="1" w:color="auto"/>
        </w:pBd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lang w:val="es-ES_tradnl"/>
        </w:rPr>
      </w:pPr>
      <w:r w:rsidRPr="00BD7E4A">
        <w:rPr>
          <w:color w:val="000000" w:themeColor="text1"/>
          <w:sz w:val="24"/>
          <w:szCs w:val="24"/>
          <w:lang w:val="es-ES_tradnl"/>
        </w:rPr>
        <w:t xml:space="preserve">                                                          </w:t>
      </w:r>
      <w:r w:rsidRPr="00BD7E4A">
        <w:rPr>
          <w:b/>
          <w:color w:val="000000" w:themeColor="text1"/>
          <w:sz w:val="24"/>
          <w:szCs w:val="24"/>
          <w:lang w:val="es-ES_tradnl"/>
        </w:rPr>
        <w:t>ASS. P/ FIRMA</w:t>
      </w: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color w:val="000000" w:themeColor="text1"/>
          <w:sz w:val="24"/>
          <w:szCs w:val="24"/>
          <w:lang w:val="es-ES_tradnl"/>
        </w:rPr>
      </w:pPr>
    </w:p>
    <w:p w:rsidR="00116FF7" w:rsidRPr="00BD7E4A" w:rsidRDefault="00116FF7" w:rsidP="005C1F39">
      <w:pPr>
        <w:jc w:val="both"/>
        <w:rPr>
          <w:b/>
          <w:color w:val="000000" w:themeColor="text1"/>
          <w:sz w:val="24"/>
          <w:szCs w:val="24"/>
        </w:rPr>
      </w:pPr>
      <w:r w:rsidRPr="00BD7E4A">
        <w:rPr>
          <w:b/>
          <w:color w:val="000000" w:themeColor="text1"/>
          <w:sz w:val="24"/>
          <w:szCs w:val="24"/>
        </w:rPr>
        <w:t>NOME:</w:t>
      </w:r>
    </w:p>
    <w:p w:rsidR="00116FF7" w:rsidRPr="00BD7E4A" w:rsidRDefault="00116FF7" w:rsidP="005C1F39">
      <w:pPr>
        <w:jc w:val="both"/>
        <w:rPr>
          <w:b/>
          <w:color w:val="000000" w:themeColor="text1"/>
          <w:sz w:val="24"/>
          <w:szCs w:val="24"/>
        </w:rPr>
      </w:pPr>
      <w:r w:rsidRPr="00BD7E4A">
        <w:rPr>
          <w:b/>
          <w:color w:val="000000" w:themeColor="text1"/>
          <w:sz w:val="24"/>
          <w:szCs w:val="24"/>
        </w:rPr>
        <w:t>CART. DE IDENTIDADE:</w:t>
      </w:r>
    </w:p>
    <w:p w:rsidR="00116FF7" w:rsidRPr="00BD7E4A" w:rsidRDefault="00116FF7" w:rsidP="005C1F39">
      <w:pPr>
        <w:jc w:val="both"/>
        <w:rPr>
          <w:b/>
          <w:color w:val="000000" w:themeColor="text1"/>
          <w:sz w:val="24"/>
          <w:szCs w:val="24"/>
        </w:rPr>
      </w:pPr>
      <w:r w:rsidRPr="00BD7E4A">
        <w:rPr>
          <w:b/>
          <w:color w:val="000000" w:themeColor="text1"/>
          <w:sz w:val="24"/>
          <w:szCs w:val="24"/>
        </w:rPr>
        <w:t>CPF.:</w:t>
      </w:r>
    </w:p>
    <w:p w:rsidR="00116FF7" w:rsidRPr="00BD7E4A" w:rsidRDefault="00116FF7" w:rsidP="005C1F39">
      <w:pPr>
        <w:jc w:val="both"/>
        <w:rPr>
          <w:b/>
          <w:color w:val="000000" w:themeColor="text1"/>
          <w:sz w:val="24"/>
          <w:szCs w:val="24"/>
        </w:rPr>
      </w:pPr>
      <w:r w:rsidRPr="00BD7E4A">
        <w:rPr>
          <w:b/>
          <w:color w:val="000000" w:themeColor="text1"/>
          <w:sz w:val="24"/>
          <w:szCs w:val="24"/>
        </w:rPr>
        <w:t>CARGO NA EMPRESA:</w:t>
      </w:r>
    </w:p>
    <w:p w:rsidR="00116FF7" w:rsidRPr="00BD7E4A" w:rsidRDefault="00116FF7" w:rsidP="005C1F39">
      <w:pPr>
        <w:ind w:left="-851"/>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47710B" w:rsidRPr="00BD7E4A" w:rsidRDefault="0047710B" w:rsidP="005C1F39">
      <w:pPr>
        <w:pStyle w:val="Cabealho"/>
        <w:tabs>
          <w:tab w:val="clear" w:pos="4419"/>
          <w:tab w:val="clear" w:pos="8838"/>
        </w:tabs>
        <w:jc w:val="both"/>
        <w:rPr>
          <w:color w:val="000000" w:themeColor="text1"/>
          <w:sz w:val="24"/>
          <w:szCs w:val="24"/>
        </w:rPr>
      </w:pPr>
    </w:p>
    <w:p w:rsidR="00116FF7" w:rsidRPr="00BD7E4A" w:rsidRDefault="00116FF7" w:rsidP="005C1F39">
      <w:pPr>
        <w:pStyle w:val="Cabealho"/>
        <w:tabs>
          <w:tab w:val="clear" w:pos="4419"/>
          <w:tab w:val="clear" w:pos="8838"/>
        </w:tabs>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 xml:space="preserve">PREGÃO PRESENCIAL PARA REGISTRO DE PREÇOS </w:t>
      </w:r>
      <w:r w:rsidR="006E721A">
        <w:rPr>
          <w:color w:val="000000" w:themeColor="text1"/>
          <w:szCs w:val="24"/>
        </w:rPr>
        <w:t>Nº 032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ME OU EPP</w:t>
      </w: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color w:val="000000" w:themeColor="text1"/>
          <w:sz w:val="24"/>
          <w:szCs w:val="24"/>
        </w:rPr>
      </w:pPr>
      <w:r w:rsidRPr="00BD7E4A">
        <w:rPr>
          <w:b/>
          <w:bCs/>
          <w:color w:val="000000" w:themeColor="text1"/>
          <w:sz w:val="24"/>
          <w:szCs w:val="24"/>
        </w:rPr>
        <w:t>__________________</w:t>
      </w:r>
      <w:r w:rsidRPr="00BD7E4A">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Portador(a) da Carteira de Identidade nº ______ e do CPF 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DECLARA, sob as penas da Lei, que é 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(data)</w:t>
      </w: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p>
    <w:p w:rsidR="00116FF7" w:rsidRPr="00BD7E4A" w:rsidRDefault="00116FF7" w:rsidP="005C1F39">
      <w:pPr>
        <w:jc w:val="both"/>
        <w:rPr>
          <w:color w:val="000000" w:themeColor="text1"/>
          <w:sz w:val="24"/>
          <w:szCs w:val="24"/>
        </w:rPr>
      </w:pPr>
      <w:r w:rsidRPr="00BD7E4A">
        <w:rPr>
          <w:color w:val="000000" w:themeColor="text1"/>
          <w:sz w:val="24"/>
          <w:szCs w:val="24"/>
        </w:rPr>
        <w:t>__________________________________</w:t>
      </w:r>
    </w:p>
    <w:p w:rsidR="00116FF7" w:rsidRPr="00BD7E4A" w:rsidRDefault="00116FF7" w:rsidP="005C1F39">
      <w:pPr>
        <w:jc w:val="both"/>
        <w:rPr>
          <w:color w:val="000000" w:themeColor="text1"/>
          <w:sz w:val="24"/>
          <w:szCs w:val="24"/>
        </w:rPr>
      </w:pPr>
      <w:r w:rsidRPr="00BD7E4A">
        <w:rPr>
          <w:color w:val="000000" w:themeColor="text1"/>
          <w:sz w:val="24"/>
          <w:szCs w:val="24"/>
        </w:rPr>
        <w:t>(representante legal)</w:t>
      </w:r>
    </w:p>
    <w:p w:rsidR="00116FF7" w:rsidRPr="00BD7E4A" w:rsidRDefault="00116FF7" w:rsidP="005C1F39">
      <w:pPr>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47710B" w:rsidRPr="00BD7E4A" w:rsidRDefault="0047710B" w:rsidP="005C1F39">
      <w:pPr>
        <w:ind w:left="-851"/>
        <w:jc w:val="both"/>
        <w:rPr>
          <w:color w:val="000000" w:themeColor="text1"/>
          <w:sz w:val="24"/>
          <w:szCs w:val="24"/>
        </w:rPr>
      </w:pPr>
    </w:p>
    <w:p w:rsidR="00F21305" w:rsidRPr="00BD7E4A" w:rsidRDefault="00F21305" w:rsidP="005C1F39">
      <w:pPr>
        <w:ind w:left="-851"/>
        <w:jc w:val="both"/>
        <w:rPr>
          <w:color w:val="000000" w:themeColor="text1"/>
          <w:sz w:val="24"/>
          <w:szCs w:val="24"/>
        </w:rPr>
      </w:pPr>
    </w:p>
    <w:p w:rsidR="003069BA" w:rsidRPr="00BD7E4A" w:rsidRDefault="003069BA" w:rsidP="005C1F39">
      <w:pPr>
        <w:ind w:left="-851"/>
        <w:jc w:val="both"/>
        <w:rPr>
          <w:color w:val="000000" w:themeColor="text1"/>
          <w:sz w:val="24"/>
          <w:szCs w:val="24"/>
        </w:rPr>
      </w:pPr>
    </w:p>
    <w:p w:rsidR="00116FF7" w:rsidRPr="00BD7E4A" w:rsidRDefault="00116FF7" w:rsidP="005C1F39">
      <w:pPr>
        <w:ind w:left="-851"/>
        <w:jc w:val="both"/>
        <w:rPr>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lastRenderedPageBreak/>
        <w:t>EDITAL</w:t>
      </w:r>
    </w:p>
    <w:p w:rsidR="00116FF7" w:rsidRPr="00BD7E4A" w:rsidRDefault="00116FF7" w:rsidP="005C1F39">
      <w:pPr>
        <w:pStyle w:val="Ttulo2"/>
        <w:jc w:val="center"/>
        <w:rPr>
          <w:color w:val="000000" w:themeColor="text1"/>
          <w:szCs w:val="24"/>
        </w:rPr>
      </w:pPr>
      <w:r w:rsidRPr="00BD7E4A">
        <w:rPr>
          <w:color w:val="000000" w:themeColor="text1"/>
          <w:szCs w:val="24"/>
        </w:rPr>
        <w:t xml:space="preserve">PREGÃO PRESENCIAL PARA REGISTRO DE PREÇO </w:t>
      </w:r>
      <w:r w:rsidR="006E721A">
        <w:rPr>
          <w:color w:val="000000" w:themeColor="text1"/>
          <w:szCs w:val="24"/>
        </w:rPr>
        <w:t>Nº 032</w:t>
      </w:r>
      <w:r w:rsidR="00F55D49" w:rsidRPr="00BD7E4A">
        <w:rPr>
          <w:color w:val="000000" w:themeColor="text1"/>
          <w:szCs w:val="24"/>
        </w:rPr>
        <w:t>/2017</w:t>
      </w:r>
    </w:p>
    <w:p w:rsidR="00116FF7" w:rsidRPr="00BD7E4A" w:rsidRDefault="00116FF7" w:rsidP="005C1F39">
      <w:pPr>
        <w:jc w:val="center"/>
        <w:rPr>
          <w:b/>
          <w:bCs/>
          <w:color w:val="000000" w:themeColor="text1"/>
          <w:sz w:val="24"/>
          <w:szCs w:val="24"/>
        </w:rPr>
      </w:pPr>
      <w:r w:rsidRPr="00BD7E4A">
        <w:rPr>
          <w:b/>
          <w:bCs/>
          <w:color w:val="000000" w:themeColor="text1"/>
          <w:sz w:val="24"/>
          <w:szCs w:val="24"/>
        </w:rPr>
        <w:t>ANEXO VIII</w:t>
      </w:r>
    </w:p>
    <w:p w:rsidR="00116FF7" w:rsidRPr="00BD7E4A" w:rsidRDefault="00116FF7" w:rsidP="005C1F39">
      <w:pPr>
        <w:jc w:val="center"/>
        <w:rPr>
          <w:b/>
          <w:bCs/>
          <w:color w:val="000000" w:themeColor="text1"/>
          <w:sz w:val="24"/>
          <w:szCs w:val="24"/>
        </w:rPr>
      </w:pPr>
    </w:p>
    <w:p w:rsidR="00116FF7" w:rsidRPr="00BD7E4A" w:rsidRDefault="00116FF7" w:rsidP="005C1F39">
      <w:pPr>
        <w:jc w:val="center"/>
        <w:rPr>
          <w:b/>
          <w:bCs/>
          <w:color w:val="000000" w:themeColor="text1"/>
          <w:sz w:val="24"/>
          <w:szCs w:val="24"/>
        </w:rPr>
      </w:pPr>
      <w:r w:rsidRPr="00BD7E4A">
        <w:rPr>
          <w:b/>
          <w:bCs/>
          <w:color w:val="000000" w:themeColor="text1"/>
          <w:sz w:val="24"/>
          <w:szCs w:val="24"/>
        </w:rPr>
        <w:t>DECLARAÇÃO DE ATENDIMENTO AOS REQUISITOS DE HABILITAÇÃO (modelo)</w:t>
      </w:r>
    </w:p>
    <w:p w:rsidR="00116FF7" w:rsidRPr="00BD7E4A" w:rsidRDefault="00116FF7" w:rsidP="005C1F39">
      <w:pPr>
        <w:jc w:val="center"/>
        <w:rPr>
          <w:b/>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bCs/>
          <w:color w:val="000000" w:themeColor="text1"/>
          <w:sz w:val="24"/>
          <w:szCs w:val="24"/>
        </w:rPr>
      </w:pPr>
      <w:r w:rsidRPr="00BD7E4A">
        <w:rPr>
          <w:b/>
          <w:bCs/>
          <w:color w:val="000000" w:themeColor="text1"/>
          <w:sz w:val="24"/>
          <w:szCs w:val="24"/>
        </w:rPr>
        <w:t>Ref.: Pregão nº ___________</w:t>
      </w:r>
    </w:p>
    <w:p w:rsidR="00116FF7" w:rsidRPr="00BD7E4A" w:rsidRDefault="00116FF7" w:rsidP="005C1F39">
      <w:pPr>
        <w:jc w:val="both"/>
        <w:rPr>
          <w:b/>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d</w:t>
      </w:r>
      <w:r w:rsidR="00310B41">
        <w:rPr>
          <w:bCs/>
          <w:color w:val="000000" w:themeColor="text1"/>
          <w:sz w:val="24"/>
          <w:szCs w:val="24"/>
        </w:rPr>
        <w:t>a</w:t>
      </w:r>
      <w:r w:rsidRPr="00BD7E4A">
        <w:rPr>
          <w:bCs/>
          <w:color w:val="000000" w:themeColor="text1"/>
          <w:sz w:val="24"/>
          <w:szCs w:val="24"/>
        </w:rPr>
        <w:t xml:space="preserve"> </w:t>
      </w:r>
      <w:r w:rsidR="00310B41">
        <w:rPr>
          <w:bCs/>
          <w:color w:val="000000" w:themeColor="text1"/>
          <w:sz w:val="24"/>
          <w:szCs w:val="24"/>
        </w:rPr>
        <w:t>Prefeitura Municipal de Bom Jardim</w:t>
      </w:r>
      <w:r w:rsidRPr="00BD7E4A">
        <w:rPr>
          <w:bCs/>
          <w:color w:val="000000" w:themeColor="text1"/>
          <w:sz w:val="24"/>
          <w:szCs w:val="24"/>
        </w:rPr>
        <w:t>.</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r w:rsidRPr="00BD7E4A">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116FF7" w:rsidRPr="00BD7E4A" w:rsidRDefault="00116FF7" w:rsidP="005C1F39">
      <w:pPr>
        <w:ind w:firstLine="3060"/>
        <w:jc w:val="both"/>
        <w:rPr>
          <w:bCs/>
          <w:color w:val="000000" w:themeColor="text1"/>
          <w:sz w:val="24"/>
          <w:szCs w:val="24"/>
        </w:rPr>
      </w:pPr>
    </w:p>
    <w:p w:rsidR="00116FF7" w:rsidRPr="00BD7E4A" w:rsidRDefault="00116FF7" w:rsidP="005C1F39">
      <w:pPr>
        <w:ind w:firstLine="3060"/>
        <w:jc w:val="both"/>
        <w:rPr>
          <w:bCs/>
          <w:color w:val="000000" w:themeColor="text1"/>
          <w:sz w:val="24"/>
          <w:szCs w:val="24"/>
        </w:rPr>
      </w:pP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Local e data</w:t>
      </w:r>
    </w:p>
    <w:p w:rsidR="00116FF7" w:rsidRPr="00BD7E4A" w:rsidRDefault="00116FF7" w:rsidP="005C1F39">
      <w:pPr>
        <w:jc w:val="both"/>
        <w:rPr>
          <w:bCs/>
          <w:color w:val="000000" w:themeColor="text1"/>
          <w:sz w:val="24"/>
          <w:szCs w:val="24"/>
        </w:rPr>
      </w:pPr>
    </w:p>
    <w:p w:rsidR="00116FF7" w:rsidRPr="00BD7E4A" w:rsidRDefault="00116FF7" w:rsidP="005C1F39">
      <w:pPr>
        <w:jc w:val="both"/>
        <w:rPr>
          <w:bCs/>
          <w:color w:val="000000" w:themeColor="text1"/>
          <w:sz w:val="24"/>
          <w:szCs w:val="24"/>
        </w:rPr>
      </w:pPr>
      <w:r w:rsidRPr="00BD7E4A">
        <w:rPr>
          <w:bCs/>
          <w:color w:val="000000" w:themeColor="text1"/>
          <w:sz w:val="24"/>
          <w:szCs w:val="24"/>
        </w:rPr>
        <w:t>_____________________________________</w:t>
      </w:r>
    </w:p>
    <w:p w:rsidR="00116FF7" w:rsidRPr="00BD7E4A" w:rsidRDefault="00116FF7" w:rsidP="005C1F39">
      <w:pPr>
        <w:jc w:val="both"/>
        <w:rPr>
          <w:bCs/>
          <w:color w:val="000000" w:themeColor="text1"/>
          <w:sz w:val="24"/>
          <w:szCs w:val="24"/>
        </w:rPr>
      </w:pPr>
      <w:r w:rsidRPr="00BD7E4A">
        <w:rPr>
          <w:bCs/>
          <w:color w:val="000000" w:themeColor="text1"/>
          <w:sz w:val="24"/>
          <w:szCs w:val="24"/>
        </w:rPr>
        <w:t>(Assinatura do representante legal)</w:t>
      </w:r>
    </w:p>
    <w:p w:rsidR="00116FF7" w:rsidRPr="00BD7E4A" w:rsidRDefault="00116FF7" w:rsidP="005C1F39">
      <w:pPr>
        <w:jc w:val="both"/>
        <w:rPr>
          <w:bCs/>
          <w:color w:val="000000" w:themeColor="text1"/>
          <w:sz w:val="24"/>
          <w:szCs w:val="24"/>
        </w:rPr>
      </w:pPr>
    </w:p>
    <w:p w:rsidR="00116FF7" w:rsidRPr="00BD7E4A" w:rsidRDefault="00116FF7" w:rsidP="005C1F39">
      <w:pPr>
        <w:jc w:val="both"/>
        <w:rPr>
          <w:b/>
          <w:bCs/>
          <w:color w:val="000000" w:themeColor="text1"/>
          <w:sz w:val="24"/>
          <w:szCs w:val="24"/>
        </w:rPr>
      </w:pPr>
    </w:p>
    <w:p w:rsidR="00116FF7" w:rsidRPr="00BD7E4A" w:rsidRDefault="00116FF7" w:rsidP="005C1F39">
      <w:pPr>
        <w:jc w:val="both"/>
        <w:rPr>
          <w:b/>
          <w:color w:val="000000" w:themeColor="text1"/>
          <w:sz w:val="24"/>
          <w:szCs w:val="24"/>
        </w:rPr>
      </w:pPr>
      <w:r w:rsidRPr="00BD7E4A">
        <w:rPr>
          <w:b/>
          <w:bCs/>
          <w:color w:val="000000" w:themeColor="text1"/>
          <w:sz w:val="24"/>
          <w:szCs w:val="24"/>
        </w:rPr>
        <w:t xml:space="preserve">OBS: A declaração em epígrafe deverá ser apresentada em papel timbrado da licitante e estar assinada pelo </w:t>
      </w:r>
      <w:r w:rsidRPr="00BD7E4A">
        <w:rPr>
          <w:b/>
          <w:color w:val="000000" w:themeColor="text1"/>
          <w:sz w:val="24"/>
          <w:szCs w:val="24"/>
        </w:rPr>
        <w:t>representante legal da empresa.</w:t>
      </w:r>
    </w:p>
    <w:p w:rsidR="00116FF7" w:rsidRPr="00BD7E4A" w:rsidRDefault="00116FF7" w:rsidP="005C1F39">
      <w:pPr>
        <w:jc w:val="both"/>
        <w:rPr>
          <w:b/>
          <w:color w:val="000000" w:themeColor="text1"/>
          <w:sz w:val="24"/>
          <w:szCs w:val="24"/>
        </w:rPr>
      </w:pPr>
      <w:r w:rsidRPr="00BD7E4A">
        <w:rPr>
          <w:b/>
          <w:color w:val="000000" w:themeColor="text1"/>
          <w:sz w:val="24"/>
          <w:szCs w:val="24"/>
        </w:rPr>
        <w:t>Esta Declaração NÃO deverá ser colocada dentro dos envelopes.</w:t>
      </w:r>
    </w:p>
    <w:p w:rsidR="00116FF7" w:rsidRPr="00BD7E4A" w:rsidRDefault="00116FF7" w:rsidP="005C1F39">
      <w:pPr>
        <w:ind w:left="-851"/>
        <w:jc w:val="both"/>
        <w:rPr>
          <w:color w:val="000000" w:themeColor="text1"/>
          <w:sz w:val="24"/>
          <w:szCs w:val="24"/>
        </w:rPr>
      </w:pPr>
    </w:p>
    <w:p w:rsidR="00770B61" w:rsidRPr="00BD7E4A" w:rsidRDefault="00770B61"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81F4E" w:rsidRPr="00BD7E4A" w:rsidRDefault="00A81F4E"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F55D49" w:rsidRPr="00BD7E4A" w:rsidRDefault="00F55D49" w:rsidP="005C1F39">
      <w:pPr>
        <w:jc w:val="both"/>
        <w:rPr>
          <w:color w:val="000000" w:themeColor="text1"/>
          <w:sz w:val="24"/>
          <w:szCs w:val="24"/>
        </w:rPr>
      </w:pPr>
    </w:p>
    <w:p w:rsidR="0047710B" w:rsidRPr="00BD7E4A" w:rsidRDefault="0047710B" w:rsidP="005C1F39">
      <w:pPr>
        <w:jc w:val="both"/>
        <w:rPr>
          <w:color w:val="000000" w:themeColor="text1"/>
          <w:sz w:val="24"/>
          <w:szCs w:val="24"/>
        </w:rPr>
      </w:pPr>
    </w:p>
    <w:p w:rsidR="00F21305" w:rsidRPr="00BD7E4A" w:rsidRDefault="00F21305"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center"/>
        <w:rPr>
          <w:b/>
          <w:color w:val="000000" w:themeColor="text1"/>
          <w:sz w:val="24"/>
          <w:szCs w:val="24"/>
        </w:rPr>
      </w:pPr>
      <w:r w:rsidRPr="00BD7E4A">
        <w:rPr>
          <w:b/>
          <w:color w:val="000000" w:themeColor="text1"/>
          <w:sz w:val="24"/>
          <w:szCs w:val="24"/>
        </w:rPr>
        <w:lastRenderedPageBreak/>
        <w:t>EDITAL</w:t>
      </w:r>
    </w:p>
    <w:p w:rsidR="00A928AF" w:rsidRPr="00BD7E4A" w:rsidRDefault="007F5E04" w:rsidP="005C1F39">
      <w:pPr>
        <w:jc w:val="center"/>
        <w:rPr>
          <w:b/>
          <w:color w:val="000000" w:themeColor="text1"/>
          <w:sz w:val="24"/>
          <w:szCs w:val="24"/>
        </w:rPr>
      </w:pPr>
      <w:r w:rsidRPr="00BD7E4A">
        <w:rPr>
          <w:b/>
          <w:color w:val="000000" w:themeColor="text1"/>
          <w:sz w:val="24"/>
          <w:szCs w:val="24"/>
        </w:rPr>
        <w:t xml:space="preserve">PREGÃO PRESENCIAL Nº </w:t>
      </w:r>
      <w:r w:rsidR="006E721A">
        <w:rPr>
          <w:b/>
          <w:color w:val="000000" w:themeColor="text1"/>
          <w:sz w:val="24"/>
          <w:szCs w:val="24"/>
        </w:rPr>
        <w:t>Nº 032</w:t>
      </w:r>
      <w:r w:rsidR="006D6498" w:rsidRPr="00BD7E4A">
        <w:rPr>
          <w:b/>
          <w:color w:val="000000" w:themeColor="text1"/>
          <w:sz w:val="24"/>
          <w:szCs w:val="24"/>
        </w:rPr>
        <w:t>/2017</w:t>
      </w:r>
    </w:p>
    <w:p w:rsidR="00A928AF" w:rsidRPr="00BD7E4A" w:rsidRDefault="00A928AF" w:rsidP="005C1F39">
      <w:pPr>
        <w:jc w:val="center"/>
        <w:rPr>
          <w:color w:val="000000" w:themeColor="text1"/>
          <w:sz w:val="24"/>
          <w:szCs w:val="24"/>
        </w:rPr>
      </w:pPr>
    </w:p>
    <w:p w:rsidR="00A928AF" w:rsidRPr="00BD7E4A" w:rsidRDefault="00732B05" w:rsidP="005C1F39">
      <w:pPr>
        <w:pStyle w:val="Ttulo9"/>
        <w:rPr>
          <w:color w:val="000000" w:themeColor="text1"/>
          <w:szCs w:val="24"/>
        </w:rPr>
      </w:pPr>
      <w:r w:rsidRPr="00BD7E4A">
        <w:rPr>
          <w:color w:val="000000" w:themeColor="text1"/>
          <w:szCs w:val="24"/>
        </w:rPr>
        <w:t>ANEXO IX</w:t>
      </w:r>
    </w:p>
    <w:p w:rsidR="00A928AF" w:rsidRPr="00BD7E4A" w:rsidRDefault="00A928AF" w:rsidP="005C1F39">
      <w:pPr>
        <w:jc w:val="center"/>
        <w:rPr>
          <w:color w:val="000000" w:themeColor="text1"/>
          <w:sz w:val="24"/>
          <w:szCs w:val="24"/>
        </w:rPr>
      </w:pPr>
    </w:p>
    <w:p w:rsidR="00A928AF" w:rsidRPr="00BD7E4A" w:rsidRDefault="00A928AF" w:rsidP="005C1F39">
      <w:pPr>
        <w:pStyle w:val="Ttulo9"/>
        <w:rPr>
          <w:color w:val="000000" w:themeColor="text1"/>
          <w:szCs w:val="24"/>
        </w:rPr>
      </w:pPr>
      <w:r w:rsidRPr="00BD7E4A">
        <w:rPr>
          <w:color w:val="000000" w:themeColor="text1"/>
          <w:szCs w:val="24"/>
        </w:rPr>
        <w:t>DECLARAÇÃO DE IDONEIDADE</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Local      e       data</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________________________________________</w:t>
      </w:r>
    </w:p>
    <w:p w:rsidR="00A928AF" w:rsidRPr="00BD7E4A" w:rsidRDefault="00A928AF" w:rsidP="005C1F39">
      <w:pPr>
        <w:jc w:val="both"/>
        <w:rPr>
          <w:color w:val="000000" w:themeColor="text1"/>
          <w:sz w:val="24"/>
          <w:szCs w:val="24"/>
        </w:rPr>
      </w:pPr>
      <w:r w:rsidRPr="00BD7E4A">
        <w:rPr>
          <w:color w:val="000000" w:themeColor="text1"/>
          <w:sz w:val="24"/>
          <w:szCs w:val="24"/>
        </w:rPr>
        <w:t>Assinatura do representante legal</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carimbo CNPJ</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Observações: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r w:rsidRPr="00BD7E4A">
        <w:rPr>
          <w:color w:val="000000" w:themeColor="text1"/>
          <w:sz w:val="24"/>
          <w:szCs w:val="24"/>
        </w:rPr>
        <w:t xml:space="preserve">1 - Esta carta deverá ser confeccionada em papel timbrado da empresa. </w:t>
      </w:r>
    </w:p>
    <w:p w:rsidR="00A928AF" w:rsidRPr="00BD7E4A" w:rsidRDefault="00A928AF" w:rsidP="005C1F39">
      <w:pPr>
        <w:jc w:val="both"/>
        <w:rPr>
          <w:color w:val="000000" w:themeColor="text1"/>
          <w:sz w:val="24"/>
          <w:szCs w:val="24"/>
        </w:rPr>
      </w:pPr>
    </w:p>
    <w:p w:rsidR="00A928AF" w:rsidRPr="00BD7E4A" w:rsidRDefault="00A928AF" w:rsidP="005C1F39">
      <w:pPr>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A928AF" w:rsidRPr="00BD7E4A" w:rsidRDefault="00A928AF"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4F1C5C" w:rsidRPr="00BD7E4A" w:rsidRDefault="004F1C5C" w:rsidP="005C1F39">
      <w:pPr>
        <w:pStyle w:val="Cabealho"/>
        <w:tabs>
          <w:tab w:val="clear" w:pos="4419"/>
          <w:tab w:val="clear" w:pos="8838"/>
        </w:tabs>
        <w:ind w:hanging="709"/>
        <w:jc w:val="both"/>
        <w:rPr>
          <w:color w:val="000000" w:themeColor="text1"/>
          <w:sz w:val="24"/>
          <w:szCs w:val="24"/>
        </w:rPr>
      </w:pPr>
    </w:p>
    <w:p w:rsidR="00F55D49" w:rsidRPr="00BD7E4A" w:rsidRDefault="00F55D49" w:rsidP="005C1F39">
      <w:pPr>
        <w:ind w:right="18"/>
        <w:jc w:val="center"/>
        <w:rPr>
          <w:b/>
          <w:i/>
          <w:color w:val="000000" w:themeColor="text1"/>
          <w:sz w:val="24"/>
          <w:szCs w:val="24"/>
        </w:rPr>
      </w:pPr>
    </w:p>
    <w:p w:rsidR="00405039" w:rsidRPr="00BD7E4A" w:rsidRDefault="00405039" w:rsidP="005C1F39">
      <w:pPr>
        <w:ind w:right="18"/>
        <w:rPr>
          <w:b/>
          <w:i/>
          <w:color w:val="000000" w:themeColor="text1"/>
          <w:sz w:val="24"/>
          <w:szCs w:val="24"/>
        </w:rPr>
      </w:pPr>
    </w:p>
    <w:sectPr w:rsidR="00405039" w:rsidRPr="00BD7E4A" w:rsidSect="00F55D49">
      <w:headerReference w:type="default" r:id="rId13"/>
      <w:footerReference w:type="default" r:id="rId14"/>
      <w:type w:val="continuous"/>
      <w:pgSz w:w="11907" w:h="16840" w:code="9"/>
      <w:pgMar w:top="567" w:right="618" w:bottom="794" w:left="21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198" w:rsidRDefault="00ED5198">
      <w:r>
        <w:separator/>
      </w:r>
    </w:p>
  </w:endnote>
  <w:endnote w:type="continuationSeparator" w:id="1">
    <w:p w:rsidR="00ED5198" w:rsidRDefault="00ED51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9487"/>
      <w:docPartObj>
        <w:docPartGallery w:val="Page Numbers (Bottom of Page)"/>
        <w:docPartUnique/>
      </w:docPartObj>
    </w:sdtPr>
    <w:sdtContent>
      <w:p w:rsidR="008127F6" w:rsidRDefault="008127F6" w:rsidP="00F55D49">
        <w:pPr>
          <w:pStyle w:val="Rodap"/>
          <w:jc w:val="right"/>
        </w:pPr>
        <w:r>
          <w:t>[</w:t>
        </w:r>
        <w:fldSimple w:instr=" PAGE   \* MERGEFORMAT ">
          <w:r w:rsidR="006E721A">
            <w:rPr>
              <w:noProof/>
            </w:rPr>
            <w:t>66</w:t>
          </w:r>
        </w:fldSimple>
        <w:r>
          <w:t>]</w:t>
        </w:r>
      </w:p>
    </w:sdtContent>
  </w:sdt>
  <w:p w:rsidR="008127F6" w:rsidRDefault="008127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198" w:rsidRDefault="00ED5198">
      <w:r>
        <w:separator/>
      </w:r>
    </w:p>
  </w:footnote>
  <w:footnote w:type="continuationSeparator" w:id="1">
    <w:p w:rsidR="00ED5198" w:rsidRDefault="00ED5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F6" w:rsidRDefault="008127F6">
    <w:pPr>
      <w:pStyle w:val="Cabealho"/>
    </w:pPr>
    <w:r>
      <w:rPr>
        <w:noProof/>
      </w:rPr>
      <w:drawing>
        <wp:anchor distT="0" distB="0" distL="114300" distR="114300" simplePos="0" relativeHeight="251656192" behindDoc="0" locked="0" layoutInCell="1" allowOverlap="1">
          <wp:simplePos x="0" y="0"/>
          <wp:positionH relativeFrom="column">
            <wp:posOffset>-635635</wp:posOffset>
          </wp:positionH>
          <wp:positionV relativeFrom="paragraph">
            <wp:posOffset>-323850</wp:posOffset>
          </wp:positionV>
          <wp:extent cx="1228725" cy="1362075"/>
          <wp:effectExtent l="0" t="0" r="0" b="0"/>
          <wp:wrapTopAndBottom/>
          <wp:docPr id="5" name="Imagem 5"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4"/>
                  <pic:cNvPicPr>
                    <a:picLocks noChangeAspect="1" noChangeArrowheads="1"/>
                  </pic:cNvPicPr>
                </pic:nvPicPr>
                <pic:blipFill>
                  <a:blip r:embed="rId1"/>
                  <a:srcRect l="-31236" t="-36580" r="-31236" b="-36580"/>
                  <a:stretch>
                    <a:fillRect/>
                  </a:stretch>
                </pic:blipFill>
                <pic:spPr bwMode="auto">
                  <a:xfrm>
                    <a:off x="0" y="0"/>
                    <a:ext cx="1228725" cy="1362075"/>
                  </a:xfrm>
                  <a:prstGeom prst="rect">
                    <a:avLst/>
                  </a:prstGeom>
                  <a:noFill/>
                  <a:ln w="9525">
                    <a:noFill/>
                    <a:miter lim="800000"/>
                    <a:headEnd/>
                    <a:tailEnd/>
                  </a:ln>
                </pic:spPr>
              </pic:pic>
            </a:graphicData>
          </a:graphic>
        </wp:anchor>
      </w:drawing>
    </w:r>
  </w:p>
  <w:p w:rsidR="008127F6" w:rsidRDefault="0005686D">
    <w:r>
      <w:rPr>
        <w:noProof/>
      </w:rPr>
      <w:pict>
        <v:shapetype id="_x0000_t202" coordsize="21600,21600" o:spt="202" path="m,l,21600r21600,l21600,xe">
          <v:stroke joinstyle="miter"/>
          <v:path gradientshapeok="t" o:connecttype="rect"/>
        </v:shapetype>
        <v:shape id="_x0000_s2054" type="#_x0000_t202" style="position:absolute;margin-left:32.75pt;margin-top:-6.9pt;width:369pt;height:90pt;z-index:251657216" filled="f" stroked="f">
          <v:textbox style="mso-next-textbox:#_x0000_s2054">
            <w:txbxContent>
              <w:p w:rsidR="008127F6" w:rsidRPr="00B73134" w:rsidRDefault="008127F6" w:rsidP="0047710B">
                <w:pPr>
                  <w:rPr>
                    <w:b/>
                    <w:sz w:val="24"/>
                    <w:szCs w:val="24"/>
                  </w:rPr>
                </w:pPr>
                <w:r w:rsidRPr="00B73134">
                  <w:rPr>
                    <w:b/>
                    <w:sz w:val="24"/>
                    <w:szCs w:val="24"/>
                  </w:rPr>
                  <w:t>ESTADO DO RIO DE JANEIRO</w:t>
                </w:r>
              </w:p>
              <w:p w:rsidR="008127F6" w:rsidRPr="00B73134" w:rsidRDefault="008127F6" w:rsidP="0047710B">
                <w:pPr>
                  <w:pStyle w:val="Ttulo4"/>
                  <w:jc w:val="left"/>
                  <w:rPr>
                    <w:sz w:val="24"/>
                    <w:szCs w:val="24"/>
                  </w:rPr>
                </w:pPr>
                <w:r w:rsidRPr="00B73134">
                  <w:rPr>
                    <w:sz w:val="24"/>
                    <w:szCs w:val="24"/>
                  </w:rPr>
                  <w:t>Prefeitura Municipal de Bom Jardim</w:t>
                </w:r>
              </w:p>
              <w:p w:rsidR="008127F6" w:rsidRPr="00B73134" w:rsidRDefault="008127F6" w:rsidP="0047710B">
                <w:pPr>
                  <w:rPr>
                    <w:b/>
                    <w:sz w:val="24"/>
                    <w:szCs w:val="24"/>
                  </w:rPr>
                </w:pPr>
                <w:r w:rsidRPr="00B73134">
                  <w:rPr>
                    <w:b/>
                    <w:sz w:val="24"/>
                    <w:szCs w:val="24"/>
                  </w:rPr>
                  <w:t>Comissão Permanente de licitações e Compras</w:t>
                </w:r>
              </w:p>
            </w:txbxContent>
          </v:textbox>
        </v:shape>
      </w:pict>
    </w:r>
  </w:p>
  <w:p w:rsidR="008127F6" w:rsidRDefault="008127F6">
    <w:pPr>
      <w:pStyle w:val="Cabealho"/>
    </w:pPr>
  </w:p>
  <w:p w:rsidR="008127F6" w:rsidRDefault="008127F6">
    <w:pPr>
      <w:pStyle w:val="Cabealho"/>
    </w:pPr>
  </w:p>
  <w:p w:rsidR="008127F6" w:rsidRDefault="008127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Num6"/>
    <w:lvl w:ilvl="0">
      <w:start w:val="2"/>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26"/>
      <w:numFmt w:val="bullet"/>
      <w:lvlText w:val=""/>
      <w:lvlJc w:val="left"/>
      <w:pPr>
        <w:tabs>
          <w:tab w:val="num" w:pos="0"/>
        </w:tabs>
        <w:ind w:left="2160" w:hanging="360"/>
      </w:pPr>
      <w:rPr>
        <w:rFonts w:ascii="Symbol" w:hAnsi="Symbol" w:cs="Calibri"/>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0000004"/>
    <w:multiLevelType w:val="multilevel"/>
    <w:tmpl w:val="00000004"/>
    <w:name w:val="WWNum7"/>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6"/>
    <w:multiLevelType w:val="multilevel"/>
    <w:tmpl w:val="00000006"/>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1DA2DA4"/>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7">
    <w:nsid w:val="01F11A49"/>
    <w:multiLevelType w:val="hybridMultilevel"/>
    <w:tmpl w:val="24FE86B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64C309C"/>
    <w:multiLevelType w:val="hybridMultilevel"/>
    <w:tmpl w:val="3EB649D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092F0340"/>
    <w:multiLevelType w:val="hybridMultilevel"/>
    <w:tmpl w:val="949CC9AA"/>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B160897"/>
    <w:multiLevelType w:val="hybridMultilevel"/>
    <w:tmpl w:val="62E4291A"/>
    <w:lvl w:ilvl="0" w:tplc="7D12832A">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11">
    <w:nsid w:val="0C4B5DCC"/>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0E2843D9"/>
    <w:multiLevelType w:val="hybridMultilevel"/>
    <w:tmpl w:val="09DA750E"/>
    <w:lvl w:ilvl="0" w:tplc="5B88EB78">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3F60B97"/>
    <w:multiLevelType w:val="hybridMultilevel"/>
    <w:tmpl w:val="885A800E"/>
    <w:lvl w:ilvl="0" w:tplc="04160015">
      <w:start w:val="1"/>
      <w:numFmt w:val="upp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4">
    <w:nsid w:val="177232BE"/>
    <w:multiLevelType w:val="multilevel"/>
    <w:tmpl w:val="9C42136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1A3BF1"/>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782013"/>
    <w:multiLevelType w:val="hybridMultilevel"/>
    <w:tmpl w:val="555872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20A2068"/>
    <w:multiLevelType w:val="hybridMultilevel"/>
    <w:tmpl w:val="F086D2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226944A5"/>
    <w:multiLevelType w:val="hybridMultilevel"/>
    <w:tmpl w:val="A848510E"/>
    <w:lvl w:ilvl="0" w:tplc="AE241D0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3E83F24"/>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28A15A1D"/>
    <w:multiLevelType w:val="hybridMultilevel"/>
    <w:tmpl w:val="67FED2B6"/>
    <w:lvl w:ilvl="0" w:tplc="04160015">
      <w:start w:val="1"/>
      <w:numFmt w:val="upperLetter"/>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AB76E3A"/>
    <w:multiLevelType w:val="hybridMultilevel"/>
    <w:tmpl w:val="D85CB862"/>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2D82063C"/>
    <w:multiLevelType w:val="multilevel"/>
    <w:tmpl w:val="35A20B62"/>
    <w:lvl w:ilvl="0">
      <w:start w:val="1"/>
      <w:numFmt w:val="lowerLetter"/>
      <w:lvlText w:val="%1)"/>
      <w:lvlJc w:val="left"/>
      <w:pPr>
        <w:ind w:left="1080" w:hanging="360"/>
      </w:pPr>
      <w:rPr>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31F37555"/>
    <w:multiLevelType w:val="hybridMultilevel"/>
    <w:tmpl w:val="FFBA13C6"/>
    <w:lvl w:ilvl="0" w:tplc="B65442B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4BF3D4F"/>
    <w:multiLevelType w:val="hybridMultilevel"/>
    <w:tmpl w:val="663A4006"/>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3A731F59"/>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3AC00A2B"/>
    <w:multiLevelType w:val="hybridMultilevel"/>
    <w:tmpl w:val="779E7DD6"/>
    <w:lvl w:ilvl="0" w:tplc="68D6688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3B3A6129"/>
    <w:multiLevelType w:val="multilevel"/>
    <w:tmpl w:val="445C0F36"/>
    <w:lvl w:ilvl="0">
      <w:start w:val="25"/>
      <w:numFmt w:val="decimal"/>
      <w:lvlText w:val="%1.0"/>
      <w:lvlJc w:val="left"/>
      <w:pPr>
        <w:ind w:left="420" w:hanging="420"/>
      </w:pPr>
      <w:rPr>
        <w:rFonts w:hint="default"/>
        <w:b/>
      </w:rPr>
    </w:lvl>
    <w:lvl w:ilvl="1">
      <w:start w:val="1"/>
      <w:numFmt w:val="decimal"/>
      <w:lvlText w:val="%1.%2"/>
      <w:lvlJc w:val="left"/>
      <w:pPr>
        <w:ind w:left="1128"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8">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9">
    <w:nsid w:val="3DDF5CF3"/>
    <w:multiLevelType w:val="hybridMultilevel"/>
    <w:tmpl w:val="39EEB2E8"/>
    <w:lvl w:ilvl="0" w:tplc="68D6688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0">
    <w:nsid w:val="3E9F190C"/>
    <w:multiLevelType w:val="hybridMultilevel"/>
    <w:tmpl w:val="4E767C76"/>
    <w:lvl w:ilvl="0" w:tplc="68D6688E">
      <w:start w:val="1"/>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31">
    <w:nsid w:val="3F9E423D"/>
    <w:multiLevelType w:val="hybridMultilevel"/>
    <w:tmpl w:val="C2F84AE8"/>
    <w:lvl w:ilvl="0" w:tplc="04160019">
      <w:start w:val="1"/>
      <w:numFmt w:val="lowerLetter"/>
      <w:lvlText w:val="%1."/>
      <w:lvlJc w:val="left"/>
      <w:pPr>
        <w:ind w:left="960" w:hanging="360"/>
      </w:p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32">
    <w:nsid w:val="420325C8"/>
    <w:multiLevelType w:val="hybridMultilevel"/>
    <w:tmpl w:val="2F9C021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DA2C6D"/>
    <w:multiLevelType w:val="hybridMultilevel"/>
    <w:tmpl w:val="2FFE6E9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4">
    <w:nsid w:val="4B8E4750"/>
    <w:multiLevelType w:val="hybridMultilevel"/>
    <w:tmpl w:val="246477E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A07100B"/>
    <w:multiLevelType w:val="hybridMultilevel"/>
    <w:tmpl w:val="556EF77E"/>
    <w:lvl w:ilvl="0" w:tplc="68D668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5D8A3515"/>
    <w:multiLevelType w:val="hybridMultilevel"/>
    <w:tmpl w:val="26C6ECE2"/>
    <w:lvl w:ilvl="0" w:tplc="04160015">
      <w:start w:val="1"/>
      <w:numFmt w:val="upperLetter"/>
      <w:lvlText w:val="%1."/>
      <w:lvlJc w:val="left"/>
      <w:pPr>
        <w:ind w:left="644" w:hanging="360"/>
      </w:pPr>
      <w:rPr>
        <w:rFonts w:hint="default"/>
        <w:color w:val="1F497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nsid w:val="62F170BD"/>
    <w:multiLevelType w:val="hybridMultilevel"/>
    <w:tmpl w:val="C91E067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7E0377C"/>
    <w:multiLevelType w:val="hybridMultilevel"/>
    <w:tmpl w:val="9FD08B5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E50F9F"/>
    <w:multiLevelType w:val="multilevel"/>
    <w:tmpl w:val="F468C3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6FFB4F36"/>
    <w:multiLevelType w:val="hybridMultilevel"/>
    <w:tmpl w:val="1C741860"/>
    <w:lvl w:ilvl="0" w:tplc="8CF28454">
      <w:start w:val="1"/>
      <w:numFmt w:val="lowerLetter"/>
      <w:lvlText w:val="%1)"/>
      <w:lvlJc w:val="left"/>
      <w:pPr>
        <w:ind w:left="795" w:hanging="435"/>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2">
    <w:nsid w:val="70D57B9B"/>
    <w:multiLevelType w:val="multilevel"/>
    <w:tmpl w:val="808286A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74A37128"/>
    <w:multiLevelType w:val="hybridMultilevel"/>
    <w:tmpl w:val="99CCD792"/>
    <w:lvl w:ilvl="0" w:tplc="98349370">
      <w:start w:val="2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707D6E"/>
    <w:multiLevelType w:val="multilevel"/>
    <w:tmpl w:val="637E5032"/>
    <w:lvl w:ilvl="0">
      <w:start w:val="1"/>
      <w:numFmt w:val="lowerLetter"/>
      <w:lvlText w:val="%1."/>
      <w:lvlJc w:val="left"/>
      <w:pPr>
        <w:ind w:left="1080" w:hanging="360"/>
      </w:pPr>
      <w:rPr>
        <w:rFonts w:hint="default"/>
        <w:b w:val="0"/>
        <w:bCs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A1720F0"/>
    <w:multiLevelType w:val="hybridMultilevel"/>
    <w:tmpl w:val="960E4604"/>
    <w:lvl w:ilvl="0" w:tplc="04160019">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nsid w:val="7A416D58"/>
    <w:multiLevelType w:val="hybridMultilevel"/>
    <w:tmpl w:val="1A22DF3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B59673C"/>
    <w:multiLevelType w:val="hybridMultilevel"/>
    <w:tmpl w:val="8F5885DC"/>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2C1CF3"/>
    <w:multiLevelType w:val="hybridMultilevel"/>
    <w:tmpl w:val="9FB094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5"/>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 w:numId="8">
    <w:abstractNumId w:val="4"/>
  </w:num>
  <w:num w:numId="9">
    <w:abstractNumId w:val="43"/>
  </w:num>
  <w:num w:numId="10">
    <w:abstractNumId w:val="14"/>
  </w:num>
  <w:num w:numId="11">
    <w:abstractNumId w:val="16"/>
  </w:num>
  <w:num w:numId="12">
    <w:abstractNumId w:val="33"/>
  </w:num>
  <w:num w:numId="13">
    <w:abstractNumId w:val="45"/>
  </w:num>
  <w:num w:numId="14">
    <w:abstractNumId w:val="48"/>
  </w:num>
  <w:num w:numId="15">
    <w:abstractNumId w:val="7"/>
  </w:num>
  <w:num w:numId="16">
    <w:abstractNumId w:val="32"/>
  </w:num>
  <w:num w:numId="17">
    <w:abstractNumId w:val="20"/>
  </w:num>
  <w:num w:numId="18">
    <w:abstractNumId w:val="13"/>
  </w:num>
  <w:num w:numId="19">
    <w:abstractNumId w:val="3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8"/>
  </w:num>
  <w:num w:numId="23">
    <w:abstractNumId w:val="28"/>
  </w:num>
  <w:num w:numId="24">
    <w:abstractNumId w:val="34"/>
  </w:num>
  <w:num w:numId="25">
    <w:abstractNumId w:val="39"/>
  </w:num>
  <w:num w:numId="26">
    <w:abstractNumId w:val="31"/>
  </w:num>
  <w:num w:numId="27">
    <w:abstractNumId w:val="15"/>
  </w:num>
  <w:num w:numId="28">
    <w:abstractNumId w:val="6"/>
  </w:num>
  <w:num w:numId="29">
    <w:abstractNumId w:val="11"/>
  </w:num>
  <w:num w:numId="30">
    <w:abstractNumId w:val="12"/>
  </w:num>
  <w:num w:numId="31">
    <w:abstractNumId w:val="40"/>
  </w:num>
  <w:num w:numId="32">
    <w:abstractNumId w:val="19"/>
  </w:num>
  <w:num w:numId="33">
    <w:abstractNumId w:val="25"/>
  </w:num>
  <w:num w:numId="34">
    <w:abstractNumId w:val="5"/>
  </w:num>
  <w:num w:numId="35">
    <w:abstractNumId w:val="44"/>
  </w:num>
  <w:num w:numId="36">
    <w:abstractNumId w:val="22"/>
  </w:num>
  <w:num w:numId="37">
    <w:abstractNumId w:val="42"/>
  </w:num>
  <w:num w:numId="38">
    <w:abstractNumId w:val="17"/>
  </w:num>
  <w:num w:numId="39">
    <w:abstractNumId w:val="9"/>
  </w:num>
  <w:num w:numId="40">
    <w:abstractNumId w:val="27"/>
  </w:num>
  <w:num w:numId="41">
    <w:abstractNumId w:val="30"/>
  </w:num>
  <w:num w:numId="42">
    <w:abstractNumId w:val="36"/>
  </w:num>
  <w:num w:numId="43">
    <w:abstractNumId w:val="24"/>
  </w:num>
  <w:num w:numId="44">
    <w:abstractNumId w:val="46"/>
  </w:num>
  <w:num w:numId="45">
    <w:abstractNumId w:val="29"/>
  </w:num>
  <w:num w:numId="46">
    <w:abstractNumId w:val="38"/>
  </w:num>
  <w:num w:numId="47">
    <w:abstractNumId w:val="21"/>
  </w:num>
  <w:num w:numId="48">
    <w:abstractNumId w:val="26"/>
  </w:num>
  <w:num w:numId="49">
    <w:abstractNumId w:val="8"/>
  </w:num>
  <w:num w:numId="50">
    <w:abstractNumId w:val="4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6"/>
    <o:shapelayout v:ext="edit">
      <o:idmap v:ext="edit" data="2"/>
    </o:shapelayout>
  </w:hdrShapeDefaults>
  <w:footnotePr>
    <w:footnote w:id="0"/>
    <w:footnote w:id="1"/>
  </w:footnotePr>
  <w:endnotePr>
    <w:endnote w:id="0"/>
    <w:endnote w:id="1"/>
  </w:endnotePr>
  <w:compat/>
  <w:rsids>
    <w:rsidRoot w:val="0070537A"/>
    <w:rsid w:val="0000015A"/>
    <w:rsid w:val="0000134B"/>
    <w:rsid w:val="00001D45"/>
    <w:rsid w:val="00003933"/>
    <w:rsid w:val="00003B7E"/>
    <w:rsid w:val="00004D04"/>
    <w:rsid w:val="00006304"/>
    <w:rsid w:val="00007B36"/>
    <w:rsid w:val="0001196D"/>
    <w:rsid w:val="00014DB7"/>
    <w:rsid w:val="000158D7"/>
    <w:rsid w:val="000214C7"/>
    <w:rsid w:val="0002179E"/>
    <w:rsid w:val="00022475"/>
    <w:rsid w:val="000250FE"/>
    <w:rsid w:val="00025675"/>
    <w:rsid w:val="00026154"/>
    <w:rsid w:val="00027B07"/>
    <w:rsid w:val="000305D4"/>
    <w:rsid w:val="00030885"/>
    <w:rsid w:val="00043D72"/>
    <w:rsid w:val="00043DF2"/>
    <w:rsid w:val="00045EBC"/>
    <w:rsid w:val="00046B40"/>
    <w:rsid w:val="00052EFF"/>
    <w:rsid w:val="0005686D"/>
    <w:rsid w:val="00061412"/>
    <w:rsid w:val="000624CE"/>
    <w:rsid w:val="000628C3"/>
    <w:rsid w:val="000659AB"/>
    <w:rsid w:val="00070F18"/>
    <w:rsid w:val="00072098"/>
    <w:rsid w:val="00073AB9"/>
    <w:rsid w:val="00074A59"/>
    <w:rsid w:val="00075EB8"/>
    <w:rsid w:val="0008038D"/>
    <w:rsid w:val="00080A4A"/>
    <w:rsid w:val="00085A04"/>
    <w:rsid w:val="0008783F"/>
    <w:rsid w:val="00091B5A"/>
    <w:rsid w:val="00093A0D"/>
    <w:rsid w:val="00094B0A"/>
    <w:rsid w:val="000977B3"/>
    <w:rsid w:val="000A0113"/>
    <w:rsid w:val="000A13A0"/>
    <w:rsid w:val="000A61D0"/>
    <w:rsid w:val="000B0140"/>
    <w:rsid w:val="000B1465"/>
    <w:rsid w:val="000B1F32"/>
    <w:rsid w:val="000B434A"/>
    <w:rsid w:val="000C1F1D"/>
    <w:rsid w:val="000C29B3"/>
    <w:rsid w:val="000C4DC5"/>
    <w:rsid w:val="000C647A"/>
    <w:rsid w:val="000C67AA"/>
    <w:rsid w:val="000D4A2D"/>
    <w:rsid w:val="000D5017"/>
    <w:rsid w:val="000D656E"/>
    <w:rsid w:val="000E2F3B"/>
    <w:rsid w:val="000E3790"/>
    <w:rsid w:val="000E5CDB"/>
    <w:rsid w:val="000E6757"/>
    <w:rsid w:val="000E6DF5"/>
    <w:rsid w:val="000E724D"/>
    <w:rsid w:val="000F01FF"/>
    <w:rsid w:val="000F0557"/>
    <w:rsid w:val="000F0A12"/>
    <w:rsid w:val="000F421B"/>
    <w:rsid w:val="000F444B"/>
    <w:rsid w:val="000F4E59"/>
    <w:rsid w:val="000F61D5"/>
    <w:rsid w:val="000F65C9"/>
    <w:rsid w:val="00101430"/>
    <w:rsid w:val="001014CE"/>
    <w:rsid w:val="0010514E"/>
    <w:rsid w:val="001077A5"/>
    <w:rsid w:val="001104DD"/>
    <w:rsid w:val="00111AE8"/>
    <w:rsid w:val="00111C9D"/>
    <w:rsid w:val="0011472F"/>
    <w:rsid w:val="001154D1"/>
    <w:rsid w:val="001157D7"/>
    <w:rsid w:val="00116FF7"/>
    <w:rsid w:val="00120306"/>
    <w:rsid w:val="00121D9E"/>
    <w:rsid w:val="00123CB5"/>
    <w:rsid w:val="0012444B"/>
    <w:rsid w:val="00125CC0"/>
    <w:rsid w:val="00126AFF"/>
    <w:rsid w:val="00127220"/>
    <w:rsid w:val="001305FA"/>
    <w:rsid w:val="00130FC3"/>
    <w:rsid w:val="001318D7"/>
    <w:rsid w:val="00132509"/>
    <w:rsid w:val="0013397E"/>
    <w:rsid w:val="00133DFF"/>
    <w:rsid w:val="001342C5"/>
    <w:rsid w:val="00134C68"/>
    <w:rsid w:val="00137918"/>
    <w:rsid w:val="00142569"/>
    <w:rsid w:val="00144468"/>
    <w:rsid w:val="001518B9"/>
    <w:rsid w:val="00152393"/>
    <w:rsid w:val="001555E6"/>
    <w:rsid w:val="00155E47"/>
    <w:rsid w:val="001572FC"/>
    <w:rsid w:val="001608B7"/>
    <w:rsid w:val="00162DE4"/>
    <w:rsid w:val="00164957"/>
    <w:rsid w:val="00165899"/>
    <w:rsid w:val="00170BB5"/>
    <w:rsid w:val="001719D5"/>
    <w:rsid w:val="00173FA6"/>
    <w:rsid w:val="00174DF4"/>
    <w:rsid w:val="001757D8"/>
    <w:rsid w:val="0017765F"/>
    <w:rsid w:val="00181FE0"/>
    <w:rsid w:val="00182A49"/>
    <w:rsid w:val="0018392D"/>
    <w:rsid w:val="0018422F"/>
    <w:rsid w:val="001859AE"/>
    <w:rsid w:val="00192839"/>
    <w:rsid w:val="001946BD"/>
    <w:rsid w:val="00197AE5"/>
    <w:rsid w:val="001A5D79"/>
    <w:rsid w:val="001B45A0"/>
    <w:rsid w:val="001B5E11"/>
    <w:rsid w:val="001C6E9F"/>
    <w:rsid w:val="001D196A"/>
    <w:rsid w:val="001D45AD"/>
    <w:rsid w:val="001D6C6B"/>
    <w:rsid w:val="001D7BF0"/>
    <w:rsid w:val="001E0B98"/>
    <w:rsid w:val="001E1664"/>
    <w:rsid w:val="001E3066"/>
    <w:rsid w:val="001E3F34"/>
    <w:rsid w:val="001E46E3"/>
    <w:rsid w:val="001E4B0E"/>
    <w:rsid w:val="001E5814"/>
    <w:rsid w:val="001E68F7"/>
    <w:rsid w:val="001F333F"/>
    <w:rsid w:val="001F3DE1"/>
    <w:rsid w:val="00212C45"/>
    <w:rsid w:val="00213946"/>
    <w:rsid w:val="00213A3E"/>
    <w:rsid w:val="00215E7C"/>
    <w:rsid w:val="00220DF4"/>
    <w:rsid w:val="00224933"/>
    <w:rsid w:val="00224C80"/>
    <w:rsid w:val="00225185"/>
    <w:rsid w:val="00227D4B"/>
    <w:rsid w:val="002311EE"/>
    <w:rsid w:val="00231738"/>
    <w:rsid w:val="00231DF9"/>
    <w:rsid w:val="00233976"/>
    <w:rsid w:val="00233BA8"/>
    <w:rsid w:val="0024100C"/>
    <w:rsid w:val="00241224"/>
    <w:rsid w:val="00244C4F"/>
    <w:rsid w:val="0024508D"/>
    <w:rsid w:val="00245A5F"/>
    <w:rsid w:val="002467D0"/>
    <w:rsid w:val="00247AF3"/>
    <w:rsid w:val="0025284E"/>
    <w:rsid w:val="00254663"/>
    <w:rsid w:val="00255CD8"/>
    <w:rsid w:val="00255DEA"/>
    <w:rsid w:val="00260430"/>
    <w:rsid w:val="00264C9A"/>
    <w:rsid w:val="00267D5C"/>
    <w:rsid w:val="00270274"/>
    <w:rsid w:val="0027089B"/>
    <w:rsid w:val="00275CE7"/>
    <w:rsid w:val="00275EB1"/>
    <w:rsid w:val="0028185A"/>
    <w:rsid w:val="00282D28"/>
    <w:rsid w:val="002831F7"/>
    <w:rsid w:val="00284371"/>
    <w:rsid w:val="00285202"/>
    <w:rsid w:val="002930EE"/>
    <w:rsid w:val="00295794"/>
    <w:rsid w:val="0029710D"/>
    <w:rsid w:val="002A0053"/>
    <w:rsid w:val="002A2B24"/>
    <w:rsid w:val="002A43CF"/>
    <w:rsid w:val="002A51E2"/>
    <w:rsid w:val="002B0614"/>
    <w:rsid w:val="002B0D72"/>
    <w:rsid w:val="002B312E"/>
    <w:rsid w:val="002B3520"/>
    <w:rsid w:val="002B40A2"/>
    <w:rsid w:val="002B6B6E"/>
    <w:rsid w:val="002C0622"/>
    <w:rsid w:val="002C0FF8"/>
    <w:rsid w:val="002C501F"/>
    <w:rsid w:val="002C5D8A"/>
    <w:rsid w:val="002D3EFB"/>
    <w:rsid w:val="002D4960"/>
    <w:rsid w:val="002D4B0B"/>
    <w:rsid w:val="002D7123"/>
    <w:rsid w:val="002D7C93"/>
    <w:rsid w:val="002E1039"/>
    <w:rsid w:val="002E4E3B"/>
    <w:rsid w:val="002E7CB5"/>
    <w:rsid w:val="002F067E"/>
    <w:rsid w:val="002F2CA4"/>
    <w:rsid w:val="002F581A"/>
    <w:rsid w:val="002F6491"/>
    <w:rsid w:val="002F6863"/>
    <w:rsid w:val="00301507"/>
    <w:rsid w:val="0030582A"/>
    <w:rsid w:val="00306999"/>
    <w:rsid w:val="003069BA"/>
    <w:rsid w:val="0031064F"/>
    <w:rsid w:val="00310B41"/>
    <w:rsid w:val="00310F14"/>
    <w:rsid w:val="00312A70"/>
    <w:rsid w:val="003146A5"/>
    <w:rsid w:val="003172F3"/>
    <w:rsid w:val="003177DA"/>
    <w:rsid w:val="00326F97"/>
    <w:rsid w:val="00327FA2"/>
    <w:rsid w:val="00331A78"/>
    <w:rsid w:val="0033219E"/>
    <w:rsid w:val="003322FA"/>
    <w:rsid w:val="00333080"/>
    <w:rsid w:val="00334F4E"/>
    <w:rsid w:val="003375B8"/>
    <w:rsid w:val="00340175"/>
    <w:rsid w:val="0034240C"/>
    <w:rsid w:val="003449BD"/>
    <w:rsid w:val="00344AA1"/>
    <w:rsid w:val="003473D9"/>
    <w:rsid w:val="003474C4"/>
    <w:rsid w:val="00347DB4"/>
    <w:rsid w:val="00347ECA"/>
    <w:rsid w:val="00351833"/>
    <w:rsid w:val="003551A1"/>
    <w:rsid w:val="00360688"/>
    <w:rsid w:val="00361109"/>
    <w:rsid w:val="00361C6A"/>
    <w:rsid w:val="003638AE"/>
    <w:rsid w:val="00366E65"/>
    <w:rsid w:val="0037059B"/>
    <w:rsid w:val="003716A0"/>
    <w:rsid w:val="003754DB"/>
    <w:rsid w:val="00375D51"/>
    <w:rsid w:val="00376CFC"/>
    <w:rsid w:val="00381713"/>
    <w:rsid w:val="00382645"/>
    <w:rsid w:val="0038312F"/>
    <w:rsid w:val="003846DC"/>
    <w:rsid w:val="00384F18"/>
    <w:rsid w:val="00386F45"/>
    <w:rsid w:val="00390550"/>
    <w:rsid w:val="00391274"/>
    <w:rsid w:val="00391328"/>
    <w:rsid w:val="003914DF"/>
    <w:rsid w:val="00391DD6"/>
    <w:rsid w:val="003A09FC"/>
    <w:rsid w:val="003A22D5"/>
    <w:rsid w:val="003A2487"/>
    <w:rsid w:val="003A5791"/>
    <w:rsid w:val="003A6EFD"/>
    <w:rsid w:val="003A739A"/>
    <w:rsid w:val="003B193E"/>
    <w:rsid w:val="003B21F4"/>
    <w:rsid w:val="003B6698"/>
    <w:rsid w:val="003C348F"/>
    <w:rsid w:val="003C6535"/>
    <w:rsid w:val="003D0960"/>
    <w:rsid w:val="003E2237"/>
    <w:rsid w:val="003E3045"/>
    <w:rsid w:val="003F31B4"/>
    <w:rsid w:val="003F5FE7"/>
    <w:rsid w:val="003F6547"/>
    <w:rsid w:val="003F6C6C"/>
    <w:rsid w:val="00405039"/>
    <w:rsid w:val="00407405"/>
    <w:rsid w:val="0041056F"/>
    <w:rsid w:val="00413020"/>
    <w:rsid w:val="00413503"/>
    <w:rsid w:val="00414429"/>
    <w:rsid w:val="00420FF7"/>
    <w:rsid w:val="00421E6C"/>
    <w:rsid w:val="00424198"/>
    <w:rsid w:val="00424523"/>
    <w:rsid w:val="00427403"/>
    <w:rsid w:val="004304DB"/>
    <w:rsid w:val="004317A9"/>
    <w:rsid w:val="00434675"/>
    <w:rsid w:val="00434BF7"/>
    <w:rsid w:val="00441A5C"/>
    <w:rsid w:val="00443AF8"/>
    <w:rsid w:val="00445113"/>
    <w:rsid w:val="004454EC"/>
    <w:rsid w:val="00447EEE"/>
    <w:rsid w:val="00450E4B"/>
    <w:rsid w:val="00451649"/>
    <w:rsid w:val="0045340C"/>
    <w:rsid w:val="00453D49"/>
    <w:rsid w:val="00454177"/>
    <w:rsid w:val="00455C48"/>
    <w:rsid w:val="004570BF"/>
    <w:rsid w:val="00461EDC"/>
    <w:rsid w:val="0046257A"/>
    <w:rsid w:val="00463416"/>
    <w:rsid w:val="00464036"/>
    <w:rsid w:val="00467C15"/>
    <w:rsid w:val="0047258F"/>
    <w:rsid w:val="0047259A"/>
    <w:rsid w:val="00474C9D"/>
    <w:rsid w:val="0047710B"/>
    <w:rsid w:val="0048009A"/>
    <w:rsid w:val="00481E9B"/>
    <w:rsid w:val="00483565"/>
    <w:rsid w:val="004839E8"/>
    <w:rsid w:val="004847F3"/>
    <w:rsid w:val="00485F24"/>
    <w:rsid w:val="00486553"/>
    <w:rsid w:val="00492AA5"/>
    <w:rsid w:val="004944FE"/>
    <w:rsid w:val="004A0BFC"/>
    <w:rsid w:val="004A38A9"/>
    <w:rsid w:val="004A3F32"/>
    <w:rsid w:val="004A5CCC"/>
    <w:rsid w:val="004A685B"/>
    <w:rsid w:val="004B39EF"/>
    <w:rsid w:val="004B3F28"/>
    <w:rsid w:val="004B4026"/>
    <w:rsid w:val="004B60B3"/>
    <w:rsid w:val="004B69E8"/>
    <w:rsid w:val="004C0486"/>
    <w:rsid w:val="004C068D"/>
    <w:rsid w:val="004C690C"/>
    <w:rsid w:val="004D17BF"/>
    <w:rsid w:val="004D203A"/>
    <w:rsid w:val="004D322A"/>
    <w:rsid w:val="004D495F"/>
    <w:rsid w:val="004D7C4A"/>
    <w:rsid w:val="004E22A7"/>
    <w:rsid w:val="004E2FAF"/>
    <w:rsid w:val="004E4EBA"/>
    <w:rsid w:val="004E6A3D"/>
    <w:rsid w:val="004E6A87"/>
    <w:rsid w:val="004F1882"/>
    <w:rsid w:val="004F1C5C"/>
    <w:rsid w:val="004F2A57"/>
    <w:rsid w:val="004F399B"/>
    <w:rsid w:val="004F3E7C"/>
    <w:rsid w:val="004F42F2"/>
    <w:rsid w:val="004F6D42"/>
    <w:rsid w:val="00501907"/>
    <w:rsid w:val="00505491"/>
    <w:rsid w:val="00506D25"/>
    <w:rsid w:val="00507904"/>
    <w:rsid w:val="00511674"/>
    <w:rsid w:val="0051247E"/>
    <w:rsid w:val="0051697E"/>
    <w:rsid w:val="00516988"/>
    <w:rsid w:val="00517B79"/>
    <w:rsid w:val="00524161"/>
    <w:rsid w:val="00525B99"/>
    <w:rsid w:val="00525BCE"/>
    <w:rsid w:val="00534BA3"/>
    <w:rsid w:val="00535CF8"/>
    <w:rsid w:val="00537081"/>
    <w:rsid w:val="0054255A"/>
    <w:rsid w:val="00543F48"/>
    <w:rsid w:val="005472A3"/>
    <w:rsid w:val="00550ED1"/>
    <w:rsid w:val="005573FD"/>
    <w:rsid w:val="00562E5C"/>
    <w:rsid w:val="00570DF1"/>
    <w:rsid w:val="0057459B"/>
    <w:rsid w:val="00574880"/>
    <w:rsid w:val="0057621F"/>
    <w:rsid w:val="00583EF3"/>
    <w:rsid w:val="005864AC"/>
    <w:rsid w:val="005867DE"/>
    <w:rsid w:val="00596168"/>
    <w:rsid w:val="005A0FE6"/>
    <w:rsid w:val="005A3C61"/>
    <w:rsid w:val="005A458D"/>
    <w:rsid w:val="005A48E7"/>
    <w:rsid w:val="005A75D7"/>
    <w:rsid w:val="005B1214"/>
    <w:rsid w:val="005B15AB"/>
    <w:rsid w:val="005B363D"/>
    <w:rsid w:val="005B6A7A"/>
    <w:rsid w:val="005B6E1C"/>
    <w:rsid w:val="005B7557"/>
    <w:rsid w:val="005C115A"/>
    <w:rsid w:val="005C1F39"/>
    <w:rsid w:val="005C2F4A"/>
    <w:rsid w:val="005C3F54"/>
    <w:rsid w:val="005C5144"/>
    <w:rsid w:val="005C587C"/>
    <w:rsid w:val="005C6EEA"/>
    <w:rsid w:val="005D190A"/>
    <w:rsid w:val="005D1D09"/>
    <w:rsid w:val="005D2EBD"/>
    <w:rsid w:val="005E041F"/>
    <w:rsid w:val="005E168F"/>
    <w:rsid w:val="005E1B1D"/>
    <w:rsid w:val="005E1E33"/>
    <w:rsid w:val="005E240B"/>
    <w:rsid w:val="005E3049"/>
    <w:rsid w:val="005E3B44"/>
    <w:rsid w:val="005E4228"/>
    <w:rsid w:val="005E4DF3"/>
    <w:rsid w:val="005E51DE"/>
    <w:rsid w:val="005E5535"/>
    <w:rsid w:val="005E6378"/>
    <w:rsid w:val="005F045C"/>
    <w:rsid w:val="005F0AFA"/>
    <w:rsid w:val="005F0F99"/>
    <w:rsid w:val="005F1F6D"/>
    <w:rsid w:val="005F2630"/>
    <w:rsid w:val="006017F2"/>
    <w:rsid w:val="00603EA3"/>
    <w:rsid w:val="00604AD5"/>
    <w:rsid w:val="00610751"/>
    <w:rsid w:val="00612298"/>
    <w:rsid w:val="00613FAA"/>
    <w:rsid w:val="00613FAE"/>
    <w:rsid w:val="006146BB"/>
    <w:rsid w:val="006170A6"/>
    <w:rsid w:val="006173AF"/>
    <w:rsid w:val="006179D7"/>
    <w:rsid w:val="00617F41"/>
    <w:rsid w:val="006216B1"/>
    <w:rsid w:val="00622ECF"/>
    <w:rsid w:val="00626962"/>
    <w:rsid w:val="00631107"/>
    <w:rsid w:val="00633862"/>
    <w:rsid w:val="00633A20"/>
    <w:rsid w:val="00633D09"/>
    <w:rsid w:val="006346EA"/>
    <w:rsid w:val="0063582E"/>
    <w:rsid w:val="00642494"/>
    <w:rsid w:val="00642EE0"/>
    <w:rsid w:val="0064301C"/>
    <w:rsid w:val="006468A0"/>
    <w:rsid w:val="00647CBE"/>
    <w:rsid w:val="0065229E"/>
    <w:rsid w:val="00656CC3"/>
    <w:rsid w:val="00657443"/>
    <w:rsid w:val="0066066C"/>
    <w:rsid w:val="006621F8"/>
    <w:rsid w:val="00665095"/>
    <w:rsid w:val="006669D3"/>
    <w:rsid w:val="006679AC"/>
    <w:rsid w:val="00667F68"/>
    <w:rsid w:val="00671694"/>
    <w:rsid w:val="0067376A"/>
    <w:rsid w:val="00673BD3"/>
    <w:rsid w:val="00673F5C"/>
    <w:rsid w:val="006810DE"/>
    <w:rsid w:val="00681CDE"/>
    <w:rsid w:val="0068406F"/>
    <w:rsid w:val="00684627"/>
    <w:rsid w:val="00685DF2"/>
    <w:rsid w:val="00687443"/>
    <w:rsid w:val="0069499B"/>
    <w:rsid w:val="00694A2E"/>
    <w:rsid w:val="0069558C"/>
    <w:rsid w:val="00695700"/>
    <w:rsid w:val="006959F2"/>
    <w:rsid w:val="00697594"/>
    <w:rsid w:val="006A0E0A"/>
    <w:rsid w:val="006A28DA"/>
    <w:rsid w:val="006A3778"/>
    <w:rsid w:val="006A5398"/>
    <w:rsid w:val="006B26D6"/>
    <w:rsid w:val="006B47D6"/>
    <w:rsid w:val="006B4FF7"/>
    <w:rsid w:val="006B538A"/>
    <w:rsid w:val="006B76F8"/>
    <w:rsid w:val="006B7CEC"/>
    <w:rsid w:val="006C4CD7"/>
    <w:rsid w:val="006D02DE"/>
    <w:rsid w:val="006D60DD"/>
    <w:rsid w:val="006D6498"/>
    <w:rsid w:val="006D7EF5"/>
    <w:rsid w:val="006E33F3"/>
    <w:rsid w:val="006E5DFD"/>
    <w:rsid w:val="006E6308"/>
    <w:rsid w:val="006E721A"/>
    <w:rsid w:val="006F003E"/>
    <w:rsid w:val="006F3F7E"/>
    <w:rsid w:val="007016BF"/>
    <w:rsid w:val="0070195B"/>
    <w:rsid w:val="00704C3B"/>
    <w:rsid w:val="0070537A"/>
    <w:rsid w:val="00705F3B"/>
    <w:rsid w:val="00710FDC"/>
    <w:rsid w:val="00712895"/>
    <w:rsid w:val="00713FFB"/>
    <w:rsid w:val="007208E5"/>
    <w:rsid w:val="00725605"/>
    <w:rsid w:val="0072664F"/>
    <w:rsid w:val="00732B05"/>
    <w:rsid w:val="007337C6"/>
    <w:rsid w:val="007339E6"/>
    <w:rsid w:val="00734374"/>
    <w:rsid w:val="00734CE3"/>
    <w:rsid w:val="007351E0"/>
    <w:rsid w:val="0074151F"/>
    <w:rsid w:val="00741A43"/>
    <w:rsid w:val="007511AE"/>
    <w:rsid w:val="00751F0D"/>
    <w:rsid w:val="00756C45"/>
    <w:rsid w:val="00760878"/>
    <w:rsid w:val="00770AC8"/>
    <w:rsid w:val="00770B61"/>
    <w:rsid w:val="00771D4C"/>
    <w:rsid w:val="00772154"/>
    <w:rsid w:val="007731EF"/>
    <w:rsid w:val="007813C9"/>
    <w:rsid w:val="00781F3B"/>
    <w:rsid w:val="00784A49"/>
    <w:rsid w:val="007857CE"/>
    <w:rsid w:val="00786ABF"/>
    <w:rsid w:val="00793C8A"/>
    <w:rsid w:val="007974A7"/>
    <w:rsid w:val="007A59D5"/>
    <w:rsid w:val="007A62E6"/>
    <w:rsid w:val="007A702C"/>
    <w:rsid w:val="007B33C4"/>
    <w:rsid w:val="007B7C96"/>
    <w:rsid w:val="007B7F42"/>
    <w:rsid w:val="007C02C1"/>
    <w:rsid w:val="007C7B0A"/>
    <w:rsid w:val="007D1D52"/>
    <w:rsid w:val="007D238D"/>
    <w:rsid w:val="007D7026"/>
    <w:rsid w:val="007E12FE"/>
    <w:rsid w:val="007E1904"/>
    <w:rsid w:val="007E21D7"/>
    <w:rsid w:val="007F0BC9"/>
    <w:rsid w:val="007F5E04"/>
    <w:rsid w:val="007F79F1"/>
    <w:rsid w:val="00800611"/>
    <w:rsid w:val="00800F36"/>
    <w:rsid w:val="00804337"/>
    <w:rsid w:val="00804C2B"/>
    <w:rsid w:val="00811F4E"/>
    <w:rsid w:val="008127F6"/>
    <w:rsid w:val="00814A16"/>
    <w:rsid w:val="00820E6C"/>
    <w:rsid w:val="00821013"/>
    <w:rsid w:val="00826DF9"/>
    <w:rsid w:val="00827E03"/>
    <w:rsid w:val="0083134A"/>
    <w:rsid w:val="00833822"/>
    <w:rsid w:val="00833A26"/>
    <w:rsid w:val="00836B65"/>
    <w:rsid w:val="00842A28"/>
    <w:rsid w:val="0084323E"/>
    <w:rsid w:val="0084460B"/>
    <w:rsid w:val="00844CEC"/>
    <w:rsid w:val="008454F9"/>
    <w:rsid w:val="00845709"/>
    <w:rsid w:val="00845C8B"/>
    <w:rsid w:val="00847998"/>
    <w:rsid w:val="00847ABF"/>
    <w:rsid w:val="0085034A"/>
    <w:rsid w:val="00850B1B"/>
    <w:rsid w:val="00851C8E"/>
    <w:rsid w:val="0085554C"/>
    <w:rsid w:val="00860AAE"/>
    <w:rsid w:val="00861402"/>
    <w:rsid w:val="0086388E"/>
    <w:rsid w:val="00866926"/>
    <w:rsid w:val="00867D9C"/>
    <w:rsid w:val="008703B3"/>
    <w:rsid w:val="008718AF"/>
    <w:rsid w:val="0087388D"/>
    <w:rsid w:val="008758BA"/>
    <w:rsid w:val="008762B9"/>
    <w:rsid w:val="00877EE7"/>
    <w:rsid w:val="00881150"/>
    <w:rsid w:val="0088122D"/>
    <w:rsid w:val="00882AB9"/>
    <w:rsid w:val="00892617"/>
    <w:rsid w:val="00892EBF"/>
    <w:rsid w:val="0089319F"/>
    <w:rsid w:val="0089563E"/>
    <w:rsid w:val="00896403"/>
    <w:rsid w:val="00897D71"/>
    <w:rsid w:val="008A3E42"/>
    <w:rsid w:val="008A53B0"/>
    <w:rsid w:val="008B1BA6"/>
    <w:rsid w:val="008B3C3B"/>
    <w:rsid w:val="008B504B"/>
    <w:rsid w:val="008B618B"/>
    <w:rsid w:val="008B6ECF"/>
    <w:rsid w:val="008C185F"/>
    <w:rsid w:val="008C26AF"/>
    <w:rsid w:val="008C27EA"/>
    <w:rsid w:val="008C2E32"/>
    <w:rsid w:val="008C3E28"/>
    <w:rsid w:val="008D0B6E"/>
    <w:rsid w:val="008D240E"/>
    <w:rsid w:val="008D5181"/>
    <w:rsid w:val="008D5B53"/>
    <w:rsid w:val="008D6EE0"/>
    <w:rsid w:val="008D6FBE"/>
    <w:rsid w:val="008E41E4"/>
    <w:rsid w:val="008E42CA"/>
    <w:rsid w:val="008E5989"/>
    <w:rsid w:val="008E7C87"/>
    <w:rsid w:val="008F3652"/>
    <w:rsid w:val="008F5543"/>
    <w:rsid w:val="008F7EBD"/>
    <w:rsid w:val="00901161"/>
    <w:rsid w:val="00901D1D"/>
    <w:rsid w:val="00902A8B"/>
    <w:rsid w:val="00905D2E"/>
    <w:rsid w:val="00907289"/>
    <w:rsid w:val="009074DA"/>
    <w:rsid w:val="0090763F"/>
    <w:rsid w:val="009101A8"/>
    <w:rsid w:val="00911ED1"/>
    <w:rsid w:val="00912742"/>
    <w:rsid w:val="00913627"/>
    <w:rsid w:val="00913AC5"/>
    <w:rsid w:val="00913E68"/>
    <w:rsid w:val="009141D4"/>
    <w:rsid w:val="00914F74"/>
    <w:rsid w:val="009156E1"/>
    <w:rsid w:val="00916018"/>
    <w:rsid w:val="00920484"/>
    <w:rsid w:val="0092117A"/>
    <w:rsid w:val="00923279"/>
    <w:rsid w:val="009277E3"/>
    <w:rsid w:val="00927F0B"/>
    <w:rsid w:val="00930438"/>
    <w:rsid w:val="00932B18"/>
    <w:rsid w:val="00935215"/>
    <w:rsid w:val="009363E3"/>
    <w:rsid w:val="009442A7"/>
    <w:rsid w:val="00944594"/>
    <w:rsid w:val="009550B1"/>
    <w:rsid w:val="009552C0"/>
    <w:rsid w:val="00960CAA"/>
    <w:rsid w:val="0096241A"/>
    <w:rsid w:val="009631CB"/>
    <w:rsid w:val="009634DD"/>
    <w:rsid w:val="00964EA2"/>
    <w:rsid w:val="00966C95"/>
    <w:rsid w:val="00972386"/>
    <w:rsid w:val="00980948"/>
    <w:rsid w:val="00981D90"/>
    <w:rsid w:val="00982E07"/>
    <w:rsid w:val="00983372"/>
    <w:rsid w:val="00984473"/>
    <w:rsid w:val="00985272"/>
    <w:rsid w:val="00985F56"/>
    <w:rsid w:val="00991A94"/>
    <w:rsid w:val="00993625"/>
    <w:rsid w:val="00995DCE"/>
    <w:rsid w:val="009A083A"/>
    <w:rsid w:val="009A2AB3"/>
    <w:rsid w:val="009A2EF4"/>
    <w:rsid w:val="009A40AB"/>
    <w:rsid w:val="009A45C4"/>
    <w:rsid w:val="009A71AA"/>
    <w:rsid w:val="009B1140"/>
    <w:rsid w:val="009B4E0A"/>
    <w:rsid w:val="009C0608"/>
    <w:rsid w:val="009C0868"/>
    <w:rsid w:val="009C0E5E"/>
    <w:rsid w:val="009C151C"/>
    <w:rsid w:val="009C3034"/>
    <w:rsid w:val="009C6947"/>
    <w:rsid w:val="009C7441"/>
    <w:rsid w:val="009D01C5"/>
    <w:rsid w:val="009E027E"/>
    <w:rsid w:val="009E0FD2"/>
    <w:rsid w:val="009E245B"/>
    <w:rsid w:val="009E5201"/>
    <w:rsid w:val="009E670A"/>
    <w:rsid w:val="009E7285"/>
    <w:rsid w:val="009E7B4C"/>
    <w:rsid w:val="009F18CA"/>
    <w:rsid w:val="009F1BEC"/>
    <w:rsid w:val="009F2382"/>
    <w:rsid w:val="009F2BF8"/>
    <w:rsid w:val="009F4DE4"/>
    <w:rsid w:val="009F5E10"/>
    <w:rsid w:val="009F5E80"/>
    <w:rsid w:val="009F60A5"/>
    <w:rsid w:val="009F66AB"/>
    <w:rsid w:val="009F6A60"/>
    <w:rsid w:val="009F7DE3"/>
    <w:rsid w:val="009F7F50"/>
    <w:rsid w:val="00A00F2D"/>
    <w:rsid w:val="00A0147A"/>
    <w:rsid w:val="00A0411A"/>
    <w:rsid w:val="00A04B2C"/>
    <w:rsid w:val="00A055CD"/>
    <w:rsid w:val="00A07000"/>
    <w:rsid w:val="00A14043"/>
    <w:rsid w:val="00A16F9D"/>
    <w:rsid w:val="00A230E0"/>
    <w:rsid w:val="00A247B7"/>
    <w:rsid w:val="00A27D22"/>
    <w:rsid w:val="00A3082E"/>
    <w:rsid w:val="00A32858"/>
    <w:rsid w:val="00A36022"/>
    <w:rsid w:val="00A36839"/>
    <w:rsid w:val="00A40AE0"/>
    <w:rsid w:val="00A40D79"/>
    <w:rsid w:val="00A42F28"/>
    <w:rsid w:val="00A43359"/>
    <w:rsid w:val="00A528AD"/>
    <w:rsid w:val="00A55502"/>
    <w:rsid w:val="00A60063"/>
    <w:rsid w:val="00A628F2"/>
    <w:rsid w:val="00A62B8D"/>
    <w:rsid w:val="00A6697C"/>
    <w:rsid w:val="00A71BBE"/>
    <w:rsid w:val="00A739F0"/>
    <w:rsid w:val="00A745B9"/>
    <w:rsid w:val="00A74B4A"/>
    <w:rsid w:val="00A74EBB"/>
    <w:rsid w:val="00A76714"/>
    <w:rsid w:val="00A805FF"/>
    <w:rsid w:val="00A819FD"/>
    <w:rsid w:val="00A81A32"/>
    <w:rsid w:val="00A81F4E"/>
    <w:rsid w:val="00A82BA4"/>
    <w:rsid w:val="00A9180F"/>
    <w:rsid w:val="00A92586"/>
    <w:rsid w:val="00A928AF"/>
    <w:rsid w:val="00A93056"/>
    <w:rsid w:val="00A9357F"/>
    <w:rsid w:val="00A94C3C"/>
    <w:rsid w:val="00A95AD5"/>
    <w:rsid w:val="00A95E49"/>
    <w:rsid w:val="00A96305"/>
    <w:rsid w:val="00A9673F"/>
    <w:rsid w:val="00A96FEF"/>
    <w:rsid w:val="00AA0603"/>
    <w:rsid w:val="00AA0E8D"/>
    <w:rsid w:val="00AA1345"/>
    <w:rsid w:val="00AA344E"/>
    <w:rsid w:val="00AA3C49"/>
    <w:rsid w:val="00AA7149"/>
    <w:rsid w:val="00AB2775"/>
    <w:rsid w:val="00AC0961"/>
    <w:rsid w:val="00AC0E27"/>
    <w:rsid w:val="00AC166F"/>
    <w:rsid w:val="00AC51A7"/>
    <w:rsid w:val="00AC5935"/>
    <w:rsid w:val="00AC6638"/>
    <w:rsid w:val="00AD02B3"/>
    <w:rsid w:val="00AD1428"/>
    <w:rsid w:val="00AD3582"/>
    <w:rsid w:val="00AD4E43"/>
    <w:rsid w:val="00AD66F2"/>
    <w:rsid w:val="00AD77C7"/>
    <w:rsid w:val="00AE2078"/>
    <w:rsid w:val="00AE2D6F"/>
    <w:rsid w:val="00AE337A"/>
    <w:rsid w:val="00AE538B"/>
    <w:rsid w:val="00AE6CFF"/>
    <w:rsid w:val="00AE6D65"/>
    <w:rsid w:val="00AF3344"/>
    <w:rsid w:val="00AF3800"/>
    <w:rsid w:val="00AF38EC"/>
    <w:rsid w:val="00AF4F86"/>
    <w:rsid w:val="00AF50CB"/>
    <w:rsid w:val="00AF7AC7"/>
    <w:rsid w:val="00B00C0F"/>
    <w:rsid w:val="00B00E5C"/>
    <w:rsid w:val="00B02F3F"/>
    <w:rsid w:val="00B04083"/>
    <w:rsid w:val="00B07D22"/>
    <w:rsid w:val="00B10B3C"/>
    <w:rsid w:val="00B12398"/>
    <w:rsid w:val="00B13CA0"/>
    <w:rsid w:val="00B17B53"/>
    <w:rsid w:val="00B233B9"/>
    <w:rsid w:val="00B24D54"/>
    <w:rsid w:val="00B2573D"/>
    <w:rsid w:val="00B2655B"/>
    <w:rsid w:val="00B26CD6"/>
    <w:rsid w:val="00B322CF"/>
    <w:rsid w:val="00B32C1E"/>
    <w:rsid w:val="00B33D5B"/>
    <w:rsid w:val="00B3446E"/>
    <w:rsid w:val="00B3525C"/>
    <w:rsid w:val="00B37654"/>
    <w:rsid w:val="00B40327"/>
    <w:rsid w:val="00B42607"/>
    <w:rsid w:val="00B4275E"/>
    <w:rsid w:val="00B45E59"/>
    <w:rsid w:val="00B504D4"/>
    <w:rsid w:val="00B5069E"/>
    <w:rsid w:val="00B50E48"/>
    <w:rsid w:val="00B5792F"/>
    <w:rsid w:val="00B61CA2"/>
    <w:rsid w:val="00B6541C"/>
    <w:rsid w:val="00B668EC"/>
    <w:rsid w:val="00B70271"/>
    <w:rsid w:val="00B707CC"/>
    <w:rsid w:val="00B70F53"/>
    <w:rsid w:val="00B71F26"/>
    <w:rsid w:val="00B72702"/>
    <w:rsid w:val="00B73134"/>
    <w:rsid w:val="00B73E77"/>
    <w:rsid w:val="00B74332"/>
    <w:rsid w:val="00B76163"/>
    <w:rsid w:val="00B81858"/>
    <w:rsid w:val="00B828C8"/>
    <w:rsid w:val="00B83328"/>
    <w:rsid w:val="00B86282"/>
    <w:rsid w:val="00B8671B"/>
    <w:rsid w:val="00B94E90"/>
    <w:rsid w:val="00B96251"/>
    <w:rsid w:val="00BA3C72"/>
    <w:rsid w:val="00BA6B0A"/>
    <w:rsid w:val="00BA6E4F"/>
    <w:rsid w:val="00BA78D7"/>
    <w:rsid w:val="00BA7EE2"/>
    <w:rsid w:val="00BB1F75"/>
    <w:rsid w:val="00BB3D85"/>
    <w:rsid w:val="00BB4CF2"/>
    <w:rsid w:val="00BB697F"/>
    <w:rsid w:val="00BC6775"/>
    <w:rsid w:val="00BD3560"/>
    <w:rsid w:val="00BD53A1"/>
    <w:rsid w:val="00BD7E4A"/>
    <w:rsid w:val="00BE25CB"/>
    <w:rsid w:val="00BE315D"/>
    <w:rsid w:val="00BE396B"/>
    <w:rsid w:val="00BE5BC3"/>
    <w:rsid w:val="00BF0A87"/>
    <w:rsid w:val="00BF1CC1"/>
    <w:rsid w:val="00BF202D"/>
    <w:rsid w:val="00BF21C4"/>
    <w:rsid w:val="00BF362F"/>
    <w:rsid w:val="00BF4E05"/>
    <w:rsid w:val="00BF6537"/>
    <w:rsid w:val="00C0087D"/>
    <w:rsid w:val="00C00E51"/>
    <w:rsid w:val="00C00F08"/>
    <w:rsid w:val="00C027E7"/>
    <w:rsid w:val="00C02A51"/>
    <w:rsid w:val="00C07D12"/>
    <w:rsid w:val="00C07F5F"/>
    <w:rsid w:val="00C10DD2"/>
    <w:rsid w:val="00C11313"/>
    <w:rsid w:val="00C132D7"/>
    <w:rsid w:val="00C14A8C"/>
    <w:rsid w:val="00C15160"/>
    <w:rsid w:val="00C15D30"/>
    <w:rsid w:val="00C1718B"/>
    <w:rsid w:val="00C17948"/>
    <w:rsid w:val="00C2093B"/>
    <w:rsid w:val="00C20FBE"/>
    <w:rsid w:val="00C24274"/>
    <w:rsid w:val="00C2439B"/>
    <w:rsid w:val="00C24946"/>
    <w:rsid w:val="00C24E9D"/>
    <w:rsid w:val="00C24EA0"/>
    <w:rsid w:val="00C2646E"/>
    <w:rsid w:val="00C311ED"/>
    <w:rsid w:val="00C34569"/>
    <w:rsid w:val="00C3643D"/>
    <w:rsid w:val="00C37CBF"/>
    <w:rsid w:val="00C43EC1"/>
    <w:rsid w:val="00C46987"/>
    <w:rsid w:val="00C51481"/>
    <w:rsid w:val="00C5598D"/>
    <w:rsid w:val="00C60BC1"/>
    <w:rsid w:val="00C64848"/>
    <w:rsid w:val="00C65D0C"/>
    <w:rsid w:val="00C67859"/>
    <w:rsid w:val="00C72FB2"/>
    <w:rsid w:val="00C74C99"/>
    <w:rsid w:val="00C85C0D"/>
    <w:rsid w:val="00C90350"/>
    <w:rsid w:val="00C90681"/>
    <w:rsid w:val="00C916BC"/>
    <w:rsid w:val="00C91F6A"/>
    <w:rsid w:val="00C92508"/>
    <w:rsid w:val="00C93624"/>
    <w:rsid w:val="00C94D0A"/>
    <w:rsid w:val="00C9738F"/>
    <w:rsid w:val="00CA3640"/>
    <w:rsid w:val="00CB0521"/>
    <w:rsid w:val="00CB0590"/>
    <w:rsid w:val="00CB2623"/>
    <w:rsid w:val="00CB3D50"/>
    <w:rsid w:val="00CB451B"/>
    <w:rsid w:val="00CC231D"/>
    <w:rsid w:val="00CC2821"/>
    <w:rsid w:val="00CC287C"/>
    <w:rsid w:val="00CC3B36"/>
    <w:rsid w:val="00CC5A09"/>
    <w:rsid w:val="00CD5123"/>
    <w:rsid w:val="00CD5B42"/>
    <w:rsid w:val="00CD7E4F"/>
    <w:rsid w:val="00CF058F"/>
    <w:rsid w:val="00CF27C3"/>
    <w:rsid w:val="00CF3741"/>
    <w:rsid w:val="00CF4251"/>
    <w:rsid w:val="00CF5652"/>
    <w:rsid w:val="00CF6312"/>
    <w:rsid w:val="00CF63BD"/>
    <w:rsid w:val="00CF6406"/>
    <w:rsid w:val="00CF7345"/>
    <w:rsid w:val="00D02C5E"/>
    <w:rsid w:val="00D10E9F"/>
    <w:rsid w:val="00D119D4"/>
    <w:rsid w:val="00D13B5F"/>
    <w:rsid w:val="00D1432D"/>
    <w:rsid w:val="00D143FA"/>
    <w:rsid w:val="00D1617E"/>
    <w:rsid w:val="00D24D96"/>
    <w:rsid w:val="00D25314"/>
    <w:rsid w:val="00D269A9"/>
    <w:rsid w:val="00D310D4"/>
    <w:rsid w:val="00D379EB"/>
    <w:rsid w:val="00D40DE9"/>
    <w:rsid w:val="00D40F94"/>
    <w:rsid w:val="00D43AB9"/>
    <w:rsid w:val="00D4414D"/>
    <w:rsid w:val="00D44BC6"/>
    <w:rsid w:val="00D4544E"/>
    <w:rsid w:val="00D45600"/>
    <w:rsid w:val="00D45D3E"/>
    <w:rsid w:val="00D51153"/>
    <w:rsid w:val="00D60291"/>
    <w:rsid w:val="00D60C3D"/>
    <w:rsid w:val="00D60DF0"/>
    <w:rsid w:val="00D616E5"/>
    <w:rsid w:val="00D622DC"/>
    <w:rsid w:val="00D634F0"/>
    <w:rsid w:val="00D63823"/>
    <w:rsid w:val="00D66FAC"/>
    <w:rsid w:val="00D71DA7"/>
    <w:rsid w:val="00D725F6"/>
    <w:rsid w:val="00D7367C"/>
    <w:rsid w:val="00D7494E"/>
    <w:rsid w:val="00D7651C"/>
    <w:rsid w:val="00D76565"/>
    <w:rsid w:val="00D77DA7"/>
    <w:rsid w:val="00D818CB"/>
    <w:rsid w:val="00D8434F"/>
    <w:rsid w:val="00D8674A"/>
    <w:rsid w:val="00D91139"/>
    <w:rsid w:val="00D94F57"/>
    <w:rsid w:val="00DA2103"/>
    <w:rsid w:val="00DA3AEF"/>
    <w:rsid w:val="00DA4B69"/>
    <w:rsid w:val="00DB0712"/>
    <w:rsid w:val="00DB0AB8"/>
    <w:rsid w:val="00DB11C7"/>
    <w:rsid w:val="00DB37EE"/>
    <w:rsid w:val="00DB5185"/>
    <w:rsid w:val="00DB62B4"/>
    <w:rsid w:val="00DB7179"/>
    <w:rsid w:val="00DB77D6"/>
    <w:rsid w:val="00DC03E1"/>
    <w:rsid w:val="00DC04DE"/>
    <w:rsid w:val="00DC3CE2"/>
    <w:rsid w:val="00DC3E08"/>
    <w:rsid w:val="00DC51C9"/>
    <w:rsid w:val="00DD5D3A"/>
    <w:rsid w:val="00DD6484"/>
    <w:rsid w:val="00DD75A5"/>
    <w:rsid w:val="00DD770C"/>
    <w:rsid w:val="00DD7B5D"/>
    <w:rsid w:val="00DD7C74"/>
    <w:rsid w:val="00DE41E8"/>
    <w:rsid w:val="00DE5052"/>
    <w:rsid w:val="00DE5F75"/>
    <w:rsid w:val="00DF38F8"/>
    <w:rsid w:val="00DF3C3F"/>
    <w:rsid w:val="00DF4F33"/>
    <w:rsid w:val="00E055A4"/>
    <w:rsid w:val="00E0571C"/>
    <w:rsid w:val="00E06476"/>
    <w:rsid w:val="00E074CB"/>
    <w:rsid w:val="00E07CCA"/>
    <w:rsid w:val="00E1195E"/>
    <w:rsid w:val="00E13C0E"/>
    <w:rsid w:val="00E14470"/>
    <w:rsid w:val="00E151A1"/>
    <w:rsid w:val="00E20553"/>
    <w:rsid w:val="00E2297C"/>
    <w:rsid w:val="00E25BFE"/>
    <w:rsid w:val="00E300FB"/>
    <w:rsid w:val="00E30CD2"/>
    <w:rsid w:val="00E3386B"/>
    <w:rsid w:val="00E34554"/>
    <w:rsid w:val="00E34E7B"/>
    <w:rsid w:val="00E36759"/>
    <w:rsid w:val="00E41C04"/>
    <w:rsid w:val="00E4232F"/>
    <w:rsid w:val="00E423B3"/>
    <w:rsid w:val="00E42E7E"/>
    <w:rsid w:val="00E452B1"/>
    <w:rsid w:val="00E5159F"/>
    <w:rsid w:val="00E53B5E"/>
    <w:rsid w:val="00E5510B"/>
    <w:rsid w:val="00E553F9"/>
    <w:rsid w:val="00E62BC6"/>
    <w:rsid w:val="00E63739"/>
    <w:rsid w:val="00E64A5B"/>
    <w:rsid w:val="00E65BAB"/>
    <w:rsid w:val="00E703AC"/>
    <w:rsid w:val="00E7144D"/>
    <w:rsid w:val="00E72557"/>
    <w:rsid w:val="00E7367B"/>
    <w:rsid w:val="00E746A0"/>
    <w:rsid w:val="00E7526F"/>
    <w:rsid w:val="00E767DE"/>
    <w:rsid w:val="00E86D52"/>
    <w:rsid w:val="00E87235"/>
    <w:rsid w:val="00E87F67"/>
    <w:rsid w:val="00E92005"/>
    <w:rsid w:val="00E93BF0"/>
    <w:rsid w:val="00E9457B"/>
    <w:rsid w:val="00E96D5E"/>
    <w:rsid w:val="00EA19FC"/>
    <w:rsid w:val="00EA1F27"/>
    <w:rsid w:val="00EA395E"/>
    <w:rsid w:val="00EA480F"/>
    <w:rsid w:val="00EB02A2"/>
    <w:rsid w:val="00EB0689"/>
    <w:rsid w:val="00EB114E"/>
    <w:rsid w:val="00EB2D40"/>
    <w:rsid w:val="00EB3C14"/>
    <w:rsid w:val="00EB3D73"/>
    <w:rsid w:val="00EB51AE"/>
    <w:rsid w:val="00EB6108"/>
    <w:rsid w:val="00EB6250"/>
    <w:rsid w:val="00EC2B97"/>
    <w:rsid w:val="00EC2C03"/>
    <w:rsid w:val="00EC2DF0"/>
    <w:rsid w:val="00EC6892"/>
    <w:rsid w:val="00EC692F"/>
    <w:rsid w:val="00EC79FE"/>
    <w:rsid w:val="00EC7C52"/>
    <w:rsid w:val="00ED5198"/>
    <w:rsid w:val="00EE0EB1"/>
    <w:rsid w:val="00EE106D"/>
    <w:rsid w:val="00EE15EB"/>
    <w:rsid w:val="00EE1F56"/>
    <w:rsid w:val="00EE656F"/>
    <w:rsid w:val="00EE65FB"/>
    <w:rsid w:val="00EF0A02"/>
    <w:rsid w:val="00EF1B56"/>
    <w:rsid w:val="00EF2D3B"/>
    <w:rsid w:val="00EF47CB"/>
    <w:rsid w:val="00EF55F7"/>
    <w:rsid w:val="00EF6487"/>
    <w:rsid w:val="00EF6D61"/>
    <w:rsid w:val="00EF7240"/>
    <w:rsid w:val="00F010DD"/>
    <w:rsid w:val="00F026CC"/>
    <w:rsid w:val="00F037D2"/>
    <w:rsid w:val="00F05DE0"/>
    <w:rsid w:val="00F06704"/>
    <w:rsid w:val="00F11971"/>
    <w:rsid w:val="00F147BE"/>
    <w:rsid w:val="00F16A5C"/>
    <w:rsid w:val="00F17BEE"/>
    <w:rsid w:val="00F21305"/>
    <w:rsid w:val="00F21DAF"/>
    <w:rsid w:val="00F236A6"/>
    <w:rsid w:val="00F24111"/>
    <w:rsid w:val="00F24A7D"/>
    <w:rsid w:val="00F24CAB"/>
    <w:rsid w:val="00F24E46"/>
    <w:rsid w:val="00F25D62"/>
    <w:rsid w:val="00F26DDB"/>
    <w:rsid w:val="00F32588"/>
    <w:rsid w:val="00F32E2A"/>
    <w:rsid w:val="00F331DA"/>
    <w:rsid w:val="00F352CD"/>
    <w:rsid w:val="00F3640E"/>
    <w:rsid w:val="00F410BC"/>
    <w:rsid w:val="00F4341E"/>
    <w:rsid w:val="00F43F58"/>
    <w:rsid w:val="00F4521A"/>
    <w:rsid w:val="00F45D0D"/>
    <w:rsid w:val="00F523F1"/>
    <w:rsid w:val="00F540C3"/>
    <w:rsid w:val="00F5453D"/>
    <w:rsid w:val="00F55D49"/>
    <w:rsid w:val="00F561B7"/>
    <w:rsid w:val="00F5636B"/>
    <w:rsid w:val="00F569F9"/>
    <w:rsid w:val="00F5702F"/>
    <w:rsid w:val="00F60A0C"/>
    <w:rsid w:val="00F61AC3"/>
    <w:rsid w:val="00F63496"/>
    <w:rsid w:val="00F70481"/>
    <w:rsid w:val="00F7053F"/>
    <w:rsid w:val="00F72369"/>
    <w:rsid w:val="00F72B3F"/>
    <w:rsid w:val="00F72E04"/>
    <w:rsid w:val="00F76708"/>
    <w:rsid w:val="00F80240"/>
    <w:rsid w:val="00F8093D"/>
    <w:rsid w:val="00F81066"/>
    <w:rsid w:val="00F81C03"/>
    <w:rsid w:val="00F82410"/>
    <w:rsid w:val="00F82ECF"/>
    <w:rsid w:val="00F84D38"/>
    <w:rsid w:val="00F8667C"/>
    <w:rsid w:val="00F932BD"/>
    <w:rsid w:val="00F93FD3"/>
    <w:rsid w:val="00F947C6"/>
    <w:rsid w:val="00F95082"/>
    <w:rsid w:val="00F96D45"/>
    <w:rsid w:val="00F976B3"/>
    <w:rsid w:val="00FA04FF"/>
    <w:rsid w:val="00FA10B5"/>
    <w:rsid w:val="00FA16B9"/>
    <w:rsid w:val="00FA2288"/>
    <w:rsid w:val="00FA2CE0"/>
    <w:rsid w:val="00FA457D"/>
    <w:rsid w:val="00FA6E26"/>
    <w:rsid w:val="00FA6E28"/>
    <w:rsid w:val="00FB3CC3"/>
    <w:rsid w:val="00FB48B8"/>
    <w:rsid w:val="00FB58D5"/>
    <w:rsid w:val="00FC5FC0"/>
    <w:rsid w:val="00FC7455"/>
    <w:rsid w:val="00FD09ED"/>
    <w:rsid w:val="00FD0B37"/>
    <w:rsid w:val="00FD0EC6"/>
    <w:rsid w:val="00FD34F1"/>
    <w:rsid w:val="00FD5B2C"/>
    <w:rsid w:val="00FE2B13"/>
    <w:rsid w:val="00FE5197"/>
    <w:rsid w:val="00FE65CB"/>
    <w:rsid w:val="00FE6E3E"/>
    <w:rsid w:val="00FE73E1"/>
    <w:rsid w:val="00FF16DC"/>
    <w:rsid w:val="00FF473E"/>
    <w:rsid w:val="00FF47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328"/>
    <w:rPr>
      <w:sz w:val="28"/>
    </w:rPr>
  </w:style>
  <w:style w:type="paragraph" w:styleId="Ttulo1">
    <w:name w:val="heading 1"/>
    <w:basedOn w:val="Normal"/>
    <w:next w:val="Normal"/>
    <w:link w:val="Ttulo1Char"/>
    <w:qFormat/>
    <w:rsid w:val="00B83328"/>
    <w:pPr>
      <w:keepNext/>
      <w:spacing w:before="240" w:after="60"/>
      <w:outlineLvl w:val="0"/>
    </w:pPr>
    <w:rPr>
      <w:rFonts w:ascii="Arial" w:hAnsi="Arial"/>
      <w:b/>
      <w:kern w:val="28"/>
    </w:rPr>
  </w:style>
  <w:style w:type="paragraph" w:styleId="Ttulo2">
    <w:name w:val="heading 2"/>
    <w:basedOn w:val="Normal"/>
    <w:next w:val="Normal"/>
    <w:link w:val="Ttulo2Char"/>
    <w:qFormat/>
    <w:rsid w:val="00B83328"/>
    <w:pPr>
      <w:keepNext/>
      <w:jc w:val="both"/>
      <w:outlineLvl w:val="1"/>
    </w:pPr>
    <w:rPr>
      <w:b/>
      <w:sz w:val="24"/>
    </w:rPr>
  </w:style>
  <w:style w:type="paragraph" w:styleId="Ttulo3">
    <w:name w:val="heading 3"/>
    <w:basedOn w:val="Normal"/>
    <w:next w:val="Normal"/>
    <w:qFormat/>
    <w:rsid w:val="00B83328"/>
    <w:pPr>
      <w:keepNext/>
      <w:jc w:val="both"/>
      <w:outlineLvl w:val="2"/>
    </w:pPr>
    <w:rPr>
      <w:b/>
    </w:rPr>
  </w:style>
  <w:style w:type="paragraph" w:styleId="Ttulo4">
    <w:name w:val="heading 4"/>
    <w:basedOn w:val="Normal"/>
    <w:next w:val="Normal"/>
    <w:qFormat/>
    <w:rsid w:val="00B83328"/>
    <w:pPr>
      <w:keepNext/>
      <w:jc w:val="center"/>
      <w:outlineLvl w:val="3"/>
    </w:pPr>
    <w:rPr>
      <w:b/>
    </w:rPr>
  </w:style>
  <w:style w:type="paragraph" w:styleId="Ttulo5">
    <w:name w:val="heading 5"/>
    <w:basedOn w:val="Normal"/>
    <w:next w:val="Normal"/>
    <w:qFormat/>
    <w:rsid w:val="00B83328"/>
    <w:pPr>
      <w:keepNext/>
      <w:ind w:left="708"/>
      <w:jc w:val="both"/>
      <w:outlineLvl w:val="4"/>
    </w:pPr>
    <w:rPr>
      <w:b/>
      <w:bCs/>
    </w:rPr>
  </w:style>
  <w:style w:type="paragraph" w:styleId="Ttulo6">
    <w:name w:val="heading 6"/>
    <w:basedOn w:val="Normal"/>
    <w:next w:val="Normal"/>
    <w:qFormat/>
    <w:rsid w:val="00B83328"/>
    <w:pPr>
      <w:keepNext/>
      <w:tabs>
        <w:tab w:val="left" w:pos="2860"/>
      </w:tabs>
      <w:ind w:left="360"/>
      <w:outlineLvl w:val="5"/>
    </w:pPr>
    <w:rPr>
      <w:b/>
      <w:bCs/>
    </w:rPr>
  </w:style>
  <w:style w:type="paragraph" w:styleId="Ttulo7">
    <w:name w:val="heading 7"/>
    <w:basedOn w:val="Normal"/>
    <w:next w:val="Normal"/>
    <w:qFormat/>
    <w:rsid w:val="00B83328"/>
    <w:pPr>
      <w:keepNext/>
      <w:jc w:val="center"/>
      <w:outlineLvl w:val="6"/>
    </w:pPr>
    <w:rPr>
      <w:i/>
      <w:iCs/>
    </w:rPr>
  </w:style>
  <w:style w:type="paragraph" w:styleId="Ttulo8">
    <w:name w:val="heading 8"/>
    <w:basedOn w:val="Normal"/>
    <w:next w:val="Normal"/>
    <w:qFormat/>
    <w:rsid w:val="00B83328"/>
    <w:pPr>
      <w:keepNext/>
      <w:ind w:left="360"/>
      <w:outlineLvl w:val="7"/>
    </w:pPr>
    <w:rPr>
      <w:i/>
      <w:iCs/>
      <w:sz w:val="24"/>
    </w:rPr>
  </w:style>
  <w:style w:type="paragraph" w:styleId="Ttulo9">
    <w:name w:val="heading 9"/>
    <w:basedOn w:val="Normal"/>
    <w:next w:val="Normal"/>
    <w:qFormat/>
    <w:rsid w:val="00B83328"/>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83328"/>
    <w:pPr>
      <w:tabs>
        <w:tab w:val="center" w:pos="4419"/>
        <w:tab w:val="right" w:pos="8838"/>
      </w:tabs>
    </w:pPr>
  </w:style>
  <w:style w:type="character" w:customStyle="1" w:styleId="CabealhoChar">
    <w:name w:val="Cabeçalho Char"/>
    <w:link w:val="Cabealho"/>
    <w:rsid w:val="00CC287C"/>
    <w:rPr>
      <w:sz w:val="28"/>
    </w:rPr>
  </w:style>
  <w:style w:type="paragraph" w:styleId="Rodap">
    <w:name w:val="footer"/>
    <w:basedOn w:val="Normal"/>
    <w:link w:val="RodapChar"/>
    <w:uiPriority w:val="99"/>
    <w:rsid w:val="00B83328"/>
    <w:pPr>
      <w:tabs>
        <w:tab w:val="center" w:pos="4419"/>
        <w:tab w:val="right" w:pos="8838"/>
      </w:tabs>
    </w:pPr>
  </w:style>
  <w:style w:type="paragraph" w:styleId="Recuodecorpodetexto">
    <w:name w:val="Body Text Indent"/>
    <w:basedOn w:val="Normal"/>
    <w:rsid w:val="00B83328"/>
    <w:pPr>
      <w:ind w:firstLine="4962"/>
      <w:jc w:val="both"/>
    </w:pPr>
  </w:style>
  <w:style w:type="paragraph" w:styleId="Recuodecorpodetexto2">
    <w:name w:val="Body Text Indent 2"/>
    <w:basedOn w:val="Normal"/>
    <w:rsid w:val="00B83328"/>
    <w:pPr>
      <w:ind w:firstLine="5103"/>
      <w:jc w:val="both"/>
    </w:pPr>
  </w:style>
  <w:style w:type="paragraph" w:styleId="Recuodecorpodetexto3">
    <w:name w:val="Body Text Indent 3"/>
    <w:basedOn w:val="Normal"/>
    <w:rsid w:val="00B83328"/>
    <w:pPr>
      <w:ind w:firstLine="5670"/>
    </w:pPr>
  </w:style>
  <w:style w:type="paragraph" w:styleId="Corpodetexto">
    <w:name w:val="Body Text"/>
    <w:basedOn w:val="Normal"/>
    <w:rsid w:val="00B83328"/>
    <w:pPr>
      <w:jc w:val="center"/>
    </w:pPr>
  </w:style>
  <w:style w:type="paragraph" w:customStyle="1" w:styleId="Textopadro">
    <w:name w:val="Texto padrão"/>
    <w:basedOn w:val="Normal"/>
    <w:rsid w:val="00B83328"/>
    <w:rPr>
      <w:snapToGrid w:val="0"/>
      <w:sz w:val="24"/>
      <w:lang w:val="en-US"/>
    </w:rPr>
  </w:style>
  <w:style w:type="paragraph" w:styleId="Ttulo">
    <w:name w:val="Title"/>
    <w:basedOn w:val="Normal"/>
    <w:qFormat/>
    <w:rsid w:val="00B83328"/>
    <w:pPr>
      <w:jc w:val="center"/>
    </w:pPr>
    <w:rPr>
      <w:b/>
      <w:sz w:val="26"/>
    </w:rPr>
  </w:style>
  <w:style w:type="paragraph" w:styleId="Corpodetexto2">
    <w:name w:val="Body Text 2"/>
    <w:basedOn w:val="Normal"/>
    <w:rsid w:val="00B83328"/>
    <w:pPr>
      <w:jc w:val="both"/>
    </w:pPr>
  </w:style>
  <w:style w:type="paragraph" w:styleId="Corpodetexto3">
    <w:name w:val="Body Text 3"/>
    <w:basedOn w:val="Normal"/>
    <w:rsid w:val="00B83328"/>
    <w:rPr>
      <w:sz w:val="32"/>
    </w:rPr>
  </w:style>
  <w:style w:type="character" w:styleId="Hyperlink">
    <w:name w:val="Hyperlink"/>
    <w:rsid w:val="0085034A"/>
    <w:rPr>
      <w:color w:val="0000FF"/>
      <w:u w:val="single"/>
    </w:rPr>
  </w:style>
  <w:style w:type="character" w:customStyle="1" w:styleId="CharChar2">
    <w:name w:val="Char Char2"/>
    <w:locked/>
    <w:rsid w:val="004E6A87"/>
    <w:rPr>
      <w:sz w:val="28"/>
      <w:lang w:val="pt-BR" w:eastAsia="pt-BR" w:bidi="ar-SA"/>
    </w:rPr>
  </w:style>
  <w:style w:type="paragraph" w:styleId="Subttulo">
    <w:name w:val="Subtitle"/>
    <w:basedOn w:val="Normal"/>
    <w:link w:val="SubttuloChar"/>
    <w:qFormat/>
    <w:rsid w:val="00932B18"/>
    <w:rPr>
      <w:rFonts w:ascii="Gill Sans MT Shadow" w:hAnsi="Gill Sans MT Shadow"/>
      <w:sz w:val="24"/>
    </w:rPr>
  </w:style>
  <w:style w:type="character" w:customStyle="1" w:styleId="SubttuloChar">
    <w:name w:val="Subtítulo Char"/>
    <w:link w:val="Subttulo"/>
    <w:rsid w:val="00932B18"/>
    <w:rPr>
      <w:rFonts w:ascii="Gill Sans MT Shadow" w:hAnsi="Gill Sans MT Shadow"/>
      <w:sz w:val="24"/>
      <w:lang w:val="pt-BR" w:eastAsia="pt-BR" w:bidi="ar-SA"/>
    </w:rPr>
  </w:style>
  <w:style w:type="character" w:customStyle="1" w:styleId="CharChar10">
    <w:name w:val="Char Char10"/>
    <w:rsid w:val="00932B18"/>
    <w:rPr>
      <w:sz w:val="28"/>
    </w:rPr>
  </w:style>
  <w:style w:type="character" w:customStyle="1" w:styleId="CharChar20">
    <w:name w:val="Char Char2"/>
    <w:rsid w:val="00781F3B"/>
    <w:rPr>
      <w:sz w:val="28"/>
    </w:rPr>
  </w:style>
  <w:style w:type="character" w:customStyle="1" w:styleId="CharChar6">
    <w:name w:val="Char Char6"/>
    <w:rsid w:val="007D238D"/>
    <w:rPr>
      <w:sz w:val="28"/>
    </w:rPr>
  </w:style>
  <w:style w:type="paragraph" w:styleId="NormalWeb">
    <w:name w:val="Normal (Web)"/>
    <w:basedOn w:val="Normal"/>
    <w:unhideWhenUsed/>
    <w:rsid w:val="00535CF8"/>
    <w:pPr>
      <w:spacing w:before="100" w:beforeAutospacing="1" w:after="100" w:afterAutospacing="1"/>
    </w:pPr>
    <w:rPr>
      <w:sz w:val="24"/>
      <w:szCs w:val="24"/>
    </w:rPr>
  </w:style>
  <w:style w:type="paragraph" w:styleId="PargrafodaLista">
    <w:name w:val="List Paragraph"/>
    <w:basedOn w:val="Normal"/>
    <w:qFormat/>
    <w:rsid w:val="00820E6C"/>
    <w:pPr>
      <w:ind w:left="720"/>
      <w:contextualSpacing/>
    </w:pPr>
    <w:rPr>
      <w:sz w:val="24"/>
    </w:rPr>
  </w:style>
  <w:style w:type="paragraph" w:customStyle="1" w:styleId="Default">
    <w:name w:val="Default"/>
    <w:rsid w:val="00826DF9"/>
    <w:pPr>
      <w:autoSpaceDE w:val="0"/>
      <w:autoSpaceDN w:val="0"/>
      <w:adjustRightInd w:val="0"/>
    </w:pPr>
    <w:rPr>
      <w:color w:val="000000"/>
      <w:sz w:val="24"/>
      <w:szCs w:val="24"/>
    </w:rPr>
  </w:style>
  <w:style w:type="character" w:customStyle="1" w:styleId="Ttulo1Char">
    <w:name w:val="Título 1 Char"/>
    <w:link w:val="Ttulo1"/>
    <w:rsid w:val="009C6947"/>
    <w:rPr>
      <w:rFonts w:ascii="Arial" w:hAnsi="Arial"/>
      <w:b/>
      <w:kern w:val="28"/>
      <w:sz w:val="28"/>
    </w:rPr>
  </w:style>
  <w:style w:type="character" w:customStyle="1" w:styleId="Ttulo2Char">
    <w:name w:val="Título 2 Char"/>
    <w:link w:val="Ttulo2"/>
    <w:rsid w:val="009C6947"/>
    <w:rPr>
      <w:b/>
      <w:sz w:val="24"/>
    </w:rPr>
  </w:style>
  <w:style w:type="paragraph" w:customStyle="1" w:styleId="Corpodetexto31">
    <w:name w:val="Corpo de texto 31"/>
    <w:basedOn w:val="Normal"/>
    <w:rsid w:val="00F82410"/>
    <w:pPr>
      <w:jc w:val="both"/>
    </w:pPr>
    <w:rPr>
      <w:b/>
      <w:sz w:val="24"/>
      <w:szCs w:val="24"/>
    </w:rPr>
  </w:style>
  <w:style w:type="paragraph" w:styleId="Textodebalo">
    <w:name w:val="Balloon Text"/>
    <w:basedOn w:val="Normal"/>
    <w:link w:val="TextodebaloChar"/>
    <w:rsid w:val="00732B05"/>
    <w:rPr>
      <w:rFonts w:ascii="Tahoma" w:hAnsi="Tahoma"/>
      <w:sz w:val="16"/>
      <w:szCs w:val="16"/>
    </w:rPr>
  </w:style>
  <w:style w:type="character" w:customStyle="1" w:styleId="TextodebaloChar">
    <w:name w:val="Texto de balão Char"/>
    <w:link w:val="Textodebalo"/>
    <w:rsid w:val="00732B05"/>
    <w:rPr>
      <w:rFonts w:ascii="Tahoma" w:hAnsi="Tahoma" w:cs="Tahoma"/>
      <w:sz w:val="16"/>
      <w:szCs w:val="16"/>
    </w:rPr>
  </w:style>
  <w:style w:type="paragraph" w:customStyle="1" w:styleId="PargrafodaLista1">
    <w:name w:val="Parágrafo da Lista1"/>
    <w:basedOn w:val="Normal"/>
    <w:qFormat/>
    <w:rsid w:val="00AC51A7"/>
    <w:pPr>
      <w:spacing w:line="360" w:lineRule="auto"/>
      <w:ind w:left="720" w:firstLine="709"/>
      <w:jc w:val="both"/>
    </w:pPr>
    <w:rPr>
      <w:rFonts w:ascii="Calibri" w:hAnsi="Calibri" w:cs="Calibri"/>
      <w:sz w:val="22"/>
      <w:szCs w:val="22"/>
      <w:lang w:eastAsia="en-US"/>
    </w:rPr>
  </w:style>
  <w:style w:type="paragraph" w:styleId="Textodecomentrio">
    <w:name w:val="annotation text"/>
    <w:basedOn w:val="Normal"/>
    <w:link w:val="TextodecomentrioChar"/>
    <w:uiPriority w:val="99"/>
    <w:unhideWhenUsed/>
    <w:rsid w:val="00AA0E8D"/>
    <w:rPr>
      <w:sz w:val="20"/>
    </w:rPr>
  </w:style>
  <w:style w:type="character" w:customStyle="1" w:styleId="TextodecomentrioChar">
    <w:name w:val="Texto de comentário Char"/>
    <w:basedOn w:val="Fontepargpadro"/>
    <w:link w:val="Textodecomentrio"/>
    <w:uiPriority w:val="99"/>
    <w:rsid w:val="00AA0E8D"/>
  </w:style>
  <w:style w:type="paragraph" w:styleId="SemEspaamento">
    <w:name w:val="No Spacing"/>
    <w:uiPriority w:val="1"/>
    <w:qFormat/>
    <w:rsid w:val="001342C5"/>
    <w:rPr>
      <w:rFonts w:ascii="Calibri" w:eastAsia="Calibri" w:hAnsi="Calibri"/>
      <w:sz w:val="22"/>
      <w:szCs w:val="22"/>
      <w:lang w:eastAsia="en-US"/>
    </w:rPr>
  </w:style>
  <w:style w:type="character" w:customStyle="1" w:styleId="apple-converted-space">
    <w:name w:val="apple-converted-space"/>
    <w:basedOn w:val="Fontepargpadro"/>
    <w:uiPriority w:val="99"/>
    <w:rsid w:val="009E245B"/>
    <w:rPr>
      <w:rFonts w:cs="Times New Roman"/>
    </w:rPr>
  </w:style>
  <w:style w:type="paragraph" w:customStyle="1" w:styleId="ecxparagraph">
    <w:name w:val="ecxparagraph"/>
    <w:basedOn w:val="Normal"/>
    <w:rsid w:val="0074151F"/>
    <w:pPr>
      <w:spacing w:before="100" w:beforeAutospacing="1" w:after="100" w:afterAutospacing="1"/>
    </w:pPr>
    <w:rPr>
      <w:sz w:val="24"/>
      <w:szCs w:val="24"/>
    </w:rPr>
  </w:style>
  <w:style w:type="paragraph" w:customStyle="1" w:styleId="Corpodotexto">
    <w:name w:val="Corpo do texto"/>
    <w:basedOn w:val="Normal"/>
    <w:rsid w:val="00DC3CE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rsid w:val="00FB58D5"/>
    <w:rPr>
      <w:sz w:val="28"/>
    </w:rPr>
  </w:style>
  <w:style w:type="paragraph" w:customStyle="1" w:styleId="Padro">
    <w:name w:val="Padrão"/>
    <w:rsid w:val="00631107"/>
    <w:pPr>
      <w:snapToGrid w:val="0"/>
    </w:pPr>
    <w:rPr>
      <w:sz w:val="24"/>
    </w:rPr>
  </w:style>
  <w:style w:type="paragraph" w:customStyle="1" w:styleId="PargrafodaLista2">
    <w:name w:val="Parágrafo da Lista2"/>
    <w:basedOn w:val="Normal"/>
    <w:rsid w:val="000214C7"/>
    <w:pPr>
      <w:suppressAutoHyphens/>
      <w:spacing w:line="100" w:lineRule="atLeast"/>
      <w:ind w:left="720"/>
    </w:pPr>
    <w:rPr>
      <w:sz w:val="20"/>
      <w:lang w:eastAsia="ar-SA"/>
    </w:rPr>
  </w:style>
  <w:style w:type="table" w:styleId="Tabelacomgrade">
    <w:name w:val="Table Grid"/>
    <w:basedOn w:val="Tabelanormal"/>
    <w:rsid w:val="00F563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MapadoDocumento">
    <w:name w:val="Document Map"/>
    <w:basedOn w:val="Normal"/>
    <w:link w:val="MapadoDocumentoChar"/>
    <w:rsid w:val="00A6697C"/>
    <w:pPr>
      <w:shd w:val="clear" w:color="auto" w:fill="000080"/>
    </w:pPr>
    <w:rPr>
      <w:rFonts w:ascii="Tahoma" w:hAnsi="Tahoma"/>
      <w:sz w:val="20"/>
    </w:rPr>
  </w:style>
  <w:style w:type="character" w:customStyle="1" w:styleId="MapadoDocumentoChar">
    <w:name w:val="Mapa do Documento Char"/>
    <w:basedOn w:val="Fontepargpadro"/>
    <w:link w:val="MapadoDocumento"/>
    <w:rsid w:val="00A6697C"/>
    <w:rPr>
      <w:rFonts w:ascii="Tahoma" w:hAnsi="Tahoma"/>
      <w:shd w:val="clear" w:color="auto" w:fill="000080"/>
    </w:rPr>
  </w:style>
  <w:style w:type="paragraph" w:customStyle="1" w:styleId="PargrafodaLista3">
    <w:name w:val="Parágrafo da Lista3"/>
    <w:basedOn w:val="Normal"/>
    <w:rsid w:val="008718AF"/>
    <w:pPr>
      <w:suppressAutoHyphens/>
      <w:spacing w:line="100" w:lineRule="atLeast"/>
      <w:ind w:left="720"/>
    </w:pPr>
    <w:rPr>
      <w:sz w:val="20"/>
      <w:lang w:eastAsia="ar-SA"/>
    </w:rPr>
  </w:style>
  <w:style w:type="paragraph" w:customStyle="1" w:styleId="PargrafodaLista4">
    <w:name w:val="Parágrafo da Lista4"/>
    <w:basedOn w:val="Normal"/>
    <w:rsid w:val="00B73E77"/>
    <w:pPr>
      <w:suppressAutoHyphens/>
      <w:spacing w:line="100" w:lineRule="atLeast"/>
      <w:ind w:left="720"/>
    </w:pPr>
    <w:rPr>
      <w:sz w:val="20"/>
      <w:lang w:eastAsia="ar-SA"/>
    </w:rPr>
  </w:style>
</w:styles>
</file>

<file path=word/webSettings.xml><?xml version="1.0" encoding="utf-8"?>
<w:webSettings xmlns:r="http://schemas.openxmlformats.org/officeDocument/2006/relationships" xmlns:w="http://schemas.openxmlformats.org/wordprocessingml/2006/main">
  <w:divs>
    <w:div w:id="296377909">
      <w:bodyDiv w:val="1"/>
      <w:marLeft w:val="0"/>
      <w:marRight w:val="0"/>
      <w:marTop w:val="0"/>
      <w:marBottom w:val="0"/>
      <w:divBdr>
        <w:top w:val="none" w:sz="0" w:space="0" w:color="auto"/>
        <w:left w:val="none" w:sz="0" w:space="0" w:color="auto"/>
        <w:bottom w:val="none" w:sz="0" w:space="0" w:color="auto"/>
        <w:right w:val="none" w:sz="0" w:space="0" w:color="auto"/>
      </w:divBdr>
    </w:div>
    <w:div w:id="501235345">
      <w:bodyDiv w:val="1"/>
      <w:marLeft w:val="0"/>
      <w:marRight w:val="0"/>
      <w:marTop w:val="0"/>
      <w:marBottom w:val="0"/>
      <w:divBdr>
        <w:top w:val="none" w:sz="0" w:space="0" w:color="auto"/>
        <w:left w:val="none" w:sz="0" w:space="0" w:color="auto"/>
        <w:bottom w:val="none" w:sz="0" w:space="0" w:color="auto"/>
        <w:right w:val="none" w:sz="0" w:space="0" w:color="auto"/>
      </w:divBdr>
    </w:div>
    <w:div w:id="992954913">
      <w:bodyDiv w:val="1"/>
      <w:marLeft w:val="0"/>
      <w:marRight w:val="0"/>
      <w:marTop w:val="0"/>
      <w:marBottom w:val="0"/>
      <w:divBdr>
        <w:top w:val="none" w:sz="0" w:space="0" w:color="auto"/>
        <w:left w:val="none" w:sz="0" w:space="0" w:color="auto"/>
        <w:bottom w:val="none" w:sz="0" w:space="0" w:color="auto"/>
        <w:right w:val="none" w:sz="0" w:space="0" w:color="auto"/>
      </w:divBdr>
    </w:div>
    <w:div w:id="17585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231;&#227;o@bomjardim.rj.gov.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1E3ED-AA31-487B-8CE3-4FDDAADE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4</TotalTime>
  <Pages>66</Pages>
  <Words>21014</Words>
  <Characters>113476</Characters>
  <Application>Microsoft Office Word</Application>
  <DocSecurity>0</DocSecurity>
  <Lines>945</Lines>
  <Paragraphs>268</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134222</CharactersWithSpaces>
  <SharedDoc>false</SharedDoc>
  <HLinks>
    <vt:vector size="12" baseType="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2017-04-03T18:35:00Z</cp:lastPrinted>
  <dcterms:created xsi:type="dcterms:W3CDTF">2017-04-24T13:25:00Z</dcterms:created>
  <dcterms:modified xsi:type="dcterms:W3CDTF">2017-04-24T13:25:00Z</dcterms:modified>
</cp:coreProperties>
</file>